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60" w:rsidRPr="001B19A5" w:rsidRDefault="00F00460" w:rsidP="00F00460">
      <w:pPr>
        <w:spacing w:line="283" w:lineRule="auto"/>
        <w:jc w:val="center"/>
        <w:rPr>
          <w:b/>
          <w:sz w:val="24"/>
          <w:szCs w:val="24"/>
        </w:rPr>
      </w:pPr>
      <w:bookmarkStart w:id="0" w:name="_GoBack"/>
      <w:bookmarkEnd w:id="0"/>
      <w:r w:rsidRPr="001B19A5">
        <w:rPr>
          <w:b/>
          <w:sz w:val="24"/>
          <w:szCs w:val="24"/>
        </w:rPr>
        <w:t xml:space="preserve">ГОСУДАРСТВЕННОЕ </w:t>
      </w:r>
      <w:r w:rsidR="00756455" w:rsidRPr="001B19A5">
        <w:rPr>
          <w:b/>
          <w:sz w:val="24"/>
          <w:szCs w:val="24"/>
        </w:rPr>
        <w:t xml:space="preserve">БЮДЖЕТНОЕ </w:t>
      </w:r>
      <w:r w:rsidRPr="001B19A5">
        <w:rPr>
          <w:b/>
          <w:sz w:val="24"/>
          <w:szCs w:val="24"/>
        </w:rPr>
        <w:t>ОБРАЗОВАТЕЛЬНОЕ УЧРЕЖДЕНИЕ</w:t>
      </w:r>
    </w:p>
    <w:p w:rsidR="00F00460" w:rsidRPr="001B19A5" w:rsidRDefault="00F00460" w:rsidP="00F00460">
      <w:pPr>
        <w:spacing w:line="283" w:lineRule="auto"/>
        <w:jc w:val="center"/>
        <w:rPr>
          <w:b/>
          <w:sz w:val="24"/>
          <w:szCs w:val="24"/>
        </w:rPr>
      </w:pPr>
      <w:r w:rsidRPr="001B19A5">
        <w:rPr>
          <w:b/>
          <w:sz w:val="24"/>
          <w:szCs w:val="24"/>
        </w:rPr>
        <w:t>ДОПОЛНИТЕЛЬНОГО ПРОФЕССИОНАЛЬНОГО ОБРАЗОВАНИЯ</w:t>
      </w:r>
    </w:p>
    <w:p w:rsidR="00F00460" w:rsidRPr="001B19A5" w:rsidRDefault="00F00460" w:rsidP="00F00460">
      <w:pPr>
        <w:spacing w:line="283" w:lineRule="auto"/>
        <w:jc w:val="center"/>
        <w:rPr>
          <w:b/>
          <w:sz w:val="24"/>
          <w:szCs w:val="24"/>
        </w:rPr>
      </w:pPr>
      <w:r w:rsidRPr="001B19A5">
        <w:rPr>
          <w:b/>
          <w:sz w:val="24"/>
          <w:szCs w:val="24"/>
        </w:rPr>
        <w:t>НИЖЕГОРОДСКИЙ ИНСТИТУТ РАЗВИТИЯ ОБРАЗОВАНИЯ</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756455" w:rsidRPr="00F43BD0" w:rsidRDefault="00F00460" w:rsidP="00F00460">
      <w:pPr>
        <w:spacing w:line="283" w:lineRule="auto"/>
        <w:jc w:val="center"/>
        <w:rPr>
          <w:b/>
          <w:szCs w:val="28"/>
        </w:rPr>
      </w:pPr>
      <w:r w:rsidRPr="00F43BD0">
        <w:rPr>
          <w:b/>
          <w:szCs w:val="28"/>
        </w:rPr>
        <w:t xml:space="preserve">Методические рекомендации по </w:t>
      </w:r>
      <w:r w:rsidR="00BE6DDB" w:rsidRPr="00F43BD0">
        <w:rPr>
          <w:b/>
          <w:szCs w:val="28"/>
        </w:rPr>
        <w:t xml:space="preserve">оценке профессиональной деятельности </w:t>
      </w:r>
    </w:p>
    <w:p w:rsidR="00BE6DDB" w:rsidRPr="00F43BD0" w:rsidRDefault="00F00460" w:rsidP="00F00460">
      <w:pPr>
        <w:spacing w:line="283" w:lineRule="auto"/>
        <w:jc w:val="center"/>
        <w:rPr>
          <w:b/>
          <w:szCs w:val="28"/>
        </w:rPr>
      </w:pPr>
      <w:r w:rsidRPr="00F43BD0">
        <w:rPr>
          <w:b/>
          <w:szCs w:val="28"/>
        </w:rPr>
        <w:t xml:space="preserve">педагогических работников </w:t>
      </w:r>
    </w:p>
    <w:p w:rsidR="00BE6DDB" w:rsidRPr="00F43BD0" w:rsidRDefault="00BE6DDB" w:rsidP="00F00460">
      <w:pPr>
        <w:spacing w:line="283" w:lineRule="auto"/>
        <w:jc w:val="center"/>
        <w:rPr>
          <w:b/>
          <w:szCs w:val="28"/>
        </w:rPr>
      </w:pPr>
      <w:r w:rsidRPr="00F43BD0">
        <w:rPr>
          <w:b/>
          <w:szCs w:val="28"/>
        </w:rPr>
        <w:t>в целях установления квалификационной категории</w:t>
      </w:r>
    </w:p>
    <w:p w:rsidR="00756455" w:rsidRPr="00F43BD0" w:rsidRDefault="00BE6DDB" w:rsidP="00F00460">
      <w:pPr>
        <w:spacing w:line="283" w:lineRule="auto"/>
        <w:jc w:val="center"/>
        <w:rPr>
          <w:b/>
          <w:szCs w:val="28"/>
        </w:rPr>
      </w:pPr>
      <w:r w:rsidRPr="00F43BD0">
        <w:rPr>
          <w:b/>
          <w:szCs w:val="28"/>
        </w:rPr>
        <w:t xml:space="preserve"> на основе результатов их работы</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Default="00F00460"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Pr="001B19A5" w:rsidRDefault="001B19A5"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r w:rsidRPr="001B19A5">
        <w:rPr>
          <w:b/>
          <w:sz w:val="24"/>
          <w:szCs w:val="24"/>
        </w:rPr>
        <w:t>Нижний Новгород</w:t>
      </w:r>
    </w:p>
    <w:p w:rsidR="00F00460" w:rsidRPr="001B19A5" w:rsidRDefault="00F00460" w:rsidP="00F00460">
      <w:pPr>
        <w:spacing w:line="283" w:lineRule="auto"/>
        <w:jc w:val="center"/>
        <w:rPr>
          <w:b/>
          <w:sz w:val="24"/>
          <w:szCs w:val="24"/>
        </w:rPr>
      </w:pPr>
      <w:r w:rsidRPr="001B19A5">
        <w:rPr>
          <w:b/>
          <w:sz w:val="24"/>
          <w:szCs w:val="24"/>
        </w:rPr>
        <w:t>201</w:t>
      </w:r>
      <w:r w:rsidR="0042279B">
        <w:rPr>
          <w:b/>
          <w:sz w:val="24"/>
          <w:szCs w:val="24"/>
        </w:rPr>
        <w:t>5</w:t>
      </w:r>
    </w:p>
    <w:p w:rsidR="00F00460" w:rsidRPr="001B19A5" w:rsidRDefault="00F00460" w:rsidP="00F00460">
      <w:pPr>
        <w:spacing w:line="283" w:lineRule="auto"/>
        <w:jc w:val="center"/>
        <w:rPr>
          <w:b/>
          <w:sz w:val="24"/>
          <w:szCs w:val="24"/>
        </w:rPr>
      </w:pPr>
    </w:p>
    <w:p w:rsidR="00F00460" w:rsidRPr="001B19A5" w:rsidRDefault="000B34AE" w:rsidP="00F00460">
      <w:pPr>
        <w:spacing w:line="360" w:lineRule="auto"/>
        <w:jc w:val="center"/>
        <w:rPr>
          <w:b/>
          <w:sz w:val="24"/>
          <w:szCs w:val="24"/>
        </w:rPr>
      </w:pPr>
      <w:r w:rsidRPr="001B19A5">
        <w:rPr>
          <w:b/>
          <w:sz w:val="24"/>
          <w:szCs w:val="24"/>
        </w:rPr>
        <w:t>Утверждены Аттестационной комиссией министерства образования Нижегородской области</w:t>
      </w:r>
    </w:p>
    <w:p w:rsidR="0053118E" w:rsidRPr="001B19A5" w:rsidRDefault="0053118E" w:rsidP="00F00460">
      <w:pPr>
        <w:spacing w:line="360" w:lineRule="auto"/>
        <w:jc w:val="center"/>
        <w:rPr>
          <w:sz w:val="24"/>
          <w:szCs w:val="24"/>
        </w:rPr>
      </w:pPr>
      <w:r w:rsidRPr="001B19A5">
        <w:rPr>
          <w:sz w:val="24"/>
          <w:szCs w:val="24"/>
        </w:rPr>
        <w:t>Под редакцией В.Ю</w:t>
      </w:r>
      <w:r w:rsidR="00593C79">
        <w:rPr>
          <w:sz w:val="24"/>
          <w:szCs w:val="24"/>
        </w:rPr>
        <w:t>.</w:t>
      </w:r>
      <w:r w:rsidRPr="001B19A5">
        <w:rPr>
          <w:sz w:val="24"/>
          <w:szCs w:val="24"/>
        </w:rPr>
        <w:t xml:space="preserve"> Ереминой, канд.пед.наук, проректора по организационно-методической работе Г</w:t>
      </w:r>
      <w:r w:rsidR="00756455" w:rsidRPr="001B19A5">
        <w:rPr>
          <w:sz w:val="24"/>
          <w:szCs w:val="24"/>
        </w:rPr>
        <w:t>Б</w:t>
      </w:r>
      <w:r w:rsidRPr="001B19A5">
        <w:rPr>
          <w:sz w:val="24"/>
          <w:szCs w:val="24"/>
        </w:rPr>
        <w:t>ОУ ДПО НИРО;</w:t>
      </w:r>
    </w:p>
    <w:p w:rsidR="0053118E" w:rsidRPr="001B19A5" w:rsidRDefault="0053118E" w:rsidP="00F00460">
      <w:pPr>
        <w:spacing w:line="360" w:lineRule="auto"/>
        <w:jc w:val="center"/>
        <w:rPr>
          <w:sz w:val="24"/>
          <w:szCs w:val="24"/>
        </w:rPr>
      </w:pPr>
      <w:r w:rsidRPr="001B19A5">
        <w:rPr>
          <w:sz w:val="24"/>
          <w:szCs w:val="24"/>
        </w:rPr>
        <w:t>Г.А.Игнатьевой, доктора пед.наук, зав.кафедрой педагогики и андрагогики Г</w:t>
      </w:r>
      <w:r w:rsidR="00756455" w:rsidRPr="001B19A5">
        <w:rPr>
          <w:sz w:val="24"/>
          <w:szCs w:val="24"/>
        </w:rPr>
        <w:t>Б</w:t>
      </w:r>
      <w:r w:rsidRPr="001B19A5">
        <w:rPr>
          <w:sz w:val="24"/>
          <w:szCs w:val="24"/>
        </w:rPr>
        <w:t>ОУ ДПО НИРО</w:t>
      </w:r>
    </w:p>
    <w:p w:rsidR="00F00460" w:rsidRPr="001B19A5" w:rsidRDefault="00F00460" w:rsidP="00F00460">
      <w:pPr>
        <w:spacing w:line="283" w:lineRule="auto"/>
        <w:jc w:val="both"/>
        <w:rPr>
          <w:spacing w:val="-6"/>
          <w:sz w:val="24"/>
          <w:szCs w:val="24"/>
        </w:rPr>
      </w:pPr>
    </w:p>
    <w:p w:rsidR="00F00460" w:rsidRPr="001B19A5" w:rsidRDefault="000A50D3" w:rsidP="00490D86">
      <w:pPr>
        <w:spacing w:line="283" w:lineRule="auto"/>
        <w:ind w:firstLine="708"/>
        <w:jc w:val="both"/>
        <w:rPr>
          <w:spacing w:val="-6"/>
          <w:sz w:val="24"/>
          <w:szCs w:val="24"/>
        </w:rPr>
      </w:pPr>
      <w:r w:rsidRPr="001B19A5">
        <w:rPr>
          <w:sz w:val="24"/>
          <w:szCs w:val="24"/>
        </w:rPr>
        <w:t>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w:t>
      </w:r>
      <w:r w:rsidR="00E32E21" w:rsidRPr="001B19A5">
        <w:rPr>
          <w:sz w:val="24"/>
          <w:szCs w:val="24"/>
        </w:rPr>
        <w:t xml:space="preserve"> </w:t>
      </w:r>
      <w:r w:rsidR="00353DC8" w:rsidRPr="001B19A5">
        <w:rPr>
          <w:sz w:val="24"/>
          <w:szCs w:val="24"/>
        </w:rPr>
        <w:t xml:space="preserve">/Под ред. </w:t>
      </w:r>
      <w:r w:rsidR="00C10F79" w:rsidRPr="001B19A5">
        <w:rPr>
          <w:sz w:val="24"/>
          <w:szCs w:val="24"/>
        </w:rPr>
        <w:t xml:space="preserve">В.Ю. Ереминой, </w:t>
      </w:r>
      <w:r w:rsidR="00353DC8" w:rsidRPr="001B19A5">
        <w:rPr>
          <w:sz w:val="24"/>
          <w:szCs w:val="24"/>
        </w:rPr>
        <w:t>Г.А. Игнатьевой.-</w:t>
      </w:r>
      <w:r w:rsidR="00F00460" w:rsidRPr="001B19A5">
        <w:rPr>
          <w:sz w:val="24"/>
          <w:szCs w:val="24"/>
        </w:rPr>
        <w:t xml:space="preserve"> </w:t>
      </w:r>
      <w:r w:rsidR="00F00460" w:rsidRPr="001B19A5">
        <w:rPr>
          <w:spacing w:val="-6"/>
          <w:sz w:val="24"/>
          <w:szCs w:val="24"/>
        </w:rPr>
        <w:t>20</w:t>
      </w:r>
      <w:r w:rsidR="00D940EA" w:rsidRPr="001B19A5">
        <w:rPr>
          <w:spacing w:val="-6"/>
          <w:sz w:val="24"/>
          <w:szCs w:val="24"/>
        </w:rPr>
        <w:t>1</w:t>
      </w:r>
      <w:r w:rsidR="0042279B">
        <w:rPr>
          <w:spacing w:val="-6"/>
          <w:sz w:val="24"/>
          <w:szCs w:val="24"/>
        </w:rPr>
        <w:t>5</w:t>
      </w:r>
      <w:r w:rsidR="00F00460" w:rsidRPr="001B19A5">
        <w:rPr>
          <w:spacing w:val="-6"/>
          <w:sz w:val="24"/>
          <w:szCs w:val="24"/>
        </w:rPr>
        <w:t xml:space="preserve"> – </w:t>
      </w:r>
      <w:r w:rsidR="00180F2A">
        <w:rPr>
          <w:spacing w:val="-6"/>
          <w:sz w:val="24"/>
          <w:szCs w:val="24"/>
        </w:rPr>
        <w:t>60</w:t>
      </w:r>
      <w:r w:rsidR="00F00460" w:rsidRPr="001B19A5">
        <w:rPr>
          <w:spacing w:val="-6"/>
          <w:sz w:val="24"/>
          <w:szCs w:val="24"/>
        </w:rPr>
        <w:t xml:space="preserve"> с.</w:t>
      </w:r>
      <w:r w:rsidR="00756455" w:rsidRPr="001B19A5">
        <w:rPr>
          <w:spacing w:val="-6"/>
          <w:sz w:val="24"/>
          <w:szCs w:val="24"/>
        </w:rPr>
        <w:t>/</w:t>
      </w: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F00460" w:rsidRPr="001B19A5" w:rsidRDefault="00F00460" w:rsidP="00F00460">
      <w:pPr>
        <w:pStyle w:val="a3"/>
        <w:spacing w:before="0" w:beforeAutospacing="0" w:after="0" w:afterAutospacing="0"/>
        <w:ind w:firstLine="709"/>
        <w:jc w:val="both"/>
        <w:rPr>
          <w:rFonts w:ascii="Times New Roman" w:hAnsi="Times New Roman" w:cs="Times New Roman"/>
        </w:rPr>
      </w:pPr>
      <w:r w:rsidRPr="001B19A5">
        <w:rPr>
          <w:rFonts w:ascii="Times New Roman" w:hAnsi="Times New Roman" w:cs="Times New Roman"/>
        </w:rPr>
        <w:t xml:space="preserve">В сборнике представлены методические рекомендации </w:t>
      </w:r>
      <w:r w:rsidR="002662DD" w:rsidRPr="001B19A5">
        <w:rPr>
          <w:rFonts w:ascii="Times New Roman" w:hAnsi="Times New Roman" w:cs="Times New Roman"/>
        </w:rPr>
        <w:t xml:space="preserve">по оценке профессиональной деятельности педагогических работников </w:t>
      </w:r>
      <w:r w:rsidRPr="001B19A5">
        <w:rPr>
          <w:rFonts w:ascii="Times New Roman" w:hAnsi="Times New Roman" w:cs="Times New Roman"/>
        </w:rPr>
        <w:t xml:space="preserve">образовательных </w:t>
      </w:r>
      <w:r w:rsidR="00C74FD6">
        <w:rPr>
          <w:rFonts w:ascii="Times New Roman" w:hAnsi="Times New Roman" w:cs="Times New Roman"/>
        </w:rPr>
        <w:t xml:space="preserve">организаций </w:t>
      </w:r>
      <w:r w:rsidRPr="001B19A5">
        <w:rPr>
          <w:rFonts w:ascii="Times New Roman" w:hAnsi="Times New Roman" w:cs="Times New Roman"/>
        </w:rPr>
        <w:t xml:space="preserve">Нижегородской области. </w:t>
      </w:r>
    </w:p>
    <w:p w:rsidR="00F00460" w:rsidRPr="001B19A5" w:rsidRDefault="00F00460" w:rsidP="00F00460">
      <w:pPr>
        <w:pStyle w:val="31"/>
        <w:ind w:firstLine="709"/>
        <w:rPr>
          <w:color w:val="auto"/>
          <w:sz w:val="24"/>
          <w:szCs w:val="24"/>
        </w:rPr>
      </w:pPr>
      <w:r w:rsidRPr="001B19A5">
        <w:rPr>
          <w:color w:val="auto"/>
          <w:sz w:val="24"/>
          <w:szCs w:val="24"/>
        </w:rPr>
        <w:t xml:space="preserve">Представленные материалы образуют целостную систему методического сопровождения </w:t>
      </w:r>
      <w:r w:rsidR="002662DD" w:rsidRPr="001B19A5">
        <w:rPr>
          <w:sz w:val="24"/>
          <w:szCs w:val="24"/>
        </w:rPr>
        <w:t>оценки профессиональной деятельности</w:t>
      </w:r>
      <w:r w:rsidRPr="001B19A5">
        <w:rPr>
          <w:color w:val="auto"/>
          <w:sz w:val="24"/>
          <w:szCs w:val="24"/>
        </w:rPr>
        <w:t xml:space="preserve">, структурированную в соответствии с </w:t>
      </w:r>
      <w:r w:rsidR="00AC73A5" w:rsidRPr="001B19A5">
        <w:rPr>
          <w:color w:val="auto"/>
          <w:sz w:val="24"/>
          <w:szCs w:val="24"/>
        </w:rPr>
        <w:t xml:space="preserve">требованиями, </w:t>
      </w:r>
      <w:r w:rsidR="00670DD4" w:rsidRPr="001B19A5">
        <w:rPr>
          <w:color w:val="auto"/>
          <w:sz w:val="24"/>
          <w:szCs w:val="24"/>
        </w:rPr>
        <w:t xml:space="preserve">предъявляемыми к квалификационным категориям (первой или высшей) на основе </w:t>
      </w:r>
      <w:r w:rsidR="00490D86" w:rsidRPr="001B19A5">
        <w:rPr>
          <w:sz w:val="24"/>
          <w:szCs w:val="24"/>
        </w:rPr>
        <w:t>результатов их работы</w:t>
      </w:r>
      <w:r w:rsidRPr="001B19A5">
        <w:rPr>
          <w:color w:val="auto"/>
          <w:sz w:val="24"/>
          <w:szCs w:val="24"/>
        </w:rPr>
        <w:t>.</w:t>
      </w:r>
    </w:p>
    <w:p w:rsidR="00F00460" w:rsidRPr="001B19A5" w:rsidRDefault="00AC73A5" w:rsidP="00F00460">
      <w:pPr>
        <w:ind w:firstLine="709"/>
        <w:jc w:val="both"/>
        <w:rPr>
          <w:sz w:val="24"/>
          <w:szCs w:val="24"/>
        </w:rPr>
      </w:pPr>
      <w:r w:rsidRPr="001B19A5">
        <w:rPr>
          <w:sz w:val="24"/>
          <w:szCs w:val="24"/>
        </w:rPr>
        <w:t>Сборник методических рекомендаций</w:t>
      </w:r>
      <w:r w:rsidR="00F00460" w:rsidRPr="001B19A5">
        <w:rPr>
          <w:sz w:val="24"/>
          <w:szCs w:val="24"/>
        </w:rPr>
        <w:t xml:space="preserve"> адресован </w:t>
      </w:r>
      <w:r w:rsidR="00490D86" w:rsidRPr="001B19A5">
        <w:rPr>
          <w:sz w:val="24"/>
          <w:szCs w:val="24"/>
        </w:rPr>
        <w:t xml:space="preserve">специалистам, привлеченным для осуществления оценки профессиональной деятельности, </w:t>
      </w:r>
      <w:r w:rsidR="00F00460" w:rsidRPr="001B19A5">
        <w:rPr>
          <w:sz w:val="24"/>
          <w:szCs w:val="24"/>
        </w:rPr>
        <w:t>педагогическим и руководящим работникам системы образования Нижегородской области.</w:t>
      </w:r>
    </w:p>
    <w:p w:rsidR="00AC73A5" w:rsidRPr="001B19A5" w:rsidRDefault="00AC73A5" w:rsidP="00F00460">
      <w:pPr>
        <w:ind w:firstLine="709"/>
        <w:jc w:val="both"/>
        <w:rPr>
          <w:sz w:val="24"/>
          <w:szCs w:val="24"/>
        </w:rPr>
      </w:pPr>
    </w:p>
    <w:p w:rsidR="00AC73A5" w:rsidRPr="001B19A5" w:rsidRDefault="00AC73A5" w:rsidP="00F00460">
      <w:pPr>
        <w:ind w:firstLine="709"/>
        <w:jc w:val="both"/>
        <w:rPr>
          <w:sz w:val="24"/>
          <w:szCs w:val="24"/>
        </w:rPr>
      </w:pPr>
    </w:p>
    <w:p w:rsidR="00AC73A5" w:rsidRPr="001B19A5" w:rsidRDefault="00AC73A5" w:rsidP="00155F38">
      <w:pPr>
        <w:jc w:val="both"/>
        <w:rPr>
          <w:sz w:val="24"/>
          <w:szCs w:val="24"/>
        </w:rPr>
        <w:sectPr w:rsidR="00AC73A5" w:rsidRPr="001B19A5" w:rsidSect="00155F38">
          <w:headerReference w:type="even" r:id="rId8"/>
          <w:headerReference w:type="default" r:id="rId9"/>
          <w:pgSz w:w="16838" w:h="11906" w:orient="landscape"/>
          <w:pgMar w:top="1134" w:right="567" w:bottom="567" w:left="1134" w:header="720" w:footer="720" w:gutter="0"/>
          <w:cols w:space="720"/>
          <w:titlePg/>
        </w:sectPr>
      </w:pPr>
    </w:p>
    <w:p w:rsidR="00AC73A5" w:rsidRPr="001B19A5" w:rsidRDefault="00155F38" w:rsidP="00155F38">
      <w:pPr>
        <w:jc w:val="center"/>
        <w:rPr>
          <w:b/>
          <w:bCs/>
          <w:sz w:val="24"/>
          <w:szCs w:val="24"/>
        </w:rPr>
      </w:pPr>
      <w:r w:rsidRPr="001B19A5">
        <w:rPr>
          <w:b/>
          <w:bCs/>
          <w:sz w:val="24"/>
          <w:szCs w:val="24"/>
        </w:rPr>
        <w:lastRenderedPageBreak/>
        <w:t xml:space="preserve">  </w:t>
      </w:r>
      <w:r w:rsidR="00AC73A5" w:rsidRPr="001B19A5">
        <w:rPr>
          <w:b/>
          <w:bCs/>
          <w:sz w:val="24"/>
          <w:szCs w:val="24"/>
        </w:rPr>
        <w:t>Содержание</w:t>
      </w:r>
    </w:p>
    <w:p w:rsidR="005F3A64" w:rsidRPr="001B19A5" w:rsidRDefault="005F3A64" w:rsidP="00155F38">
      <w:pPr>
        <w:jc w:val="center"/>
        <w:rPr>
          <w:b/>
          <w:bCs/>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8"/>
        <w:gridCol w:w="888"/>
      </w:tblGrid>
      <w:tr w:rsidR="008E2EF7" w:rsidRPr="001B19A5" w:rsidTr="008E2EF7">
        <w:trPr>
          <w:trHeight w:val="303"/>
        </w:trPr>
        <w:tc>
          <w:tcPr>
            <w:tcW w:w="14048" w:type="dxa"/>
          </w:tcPr>
          <w:p w:rsidR="008E2EF7" w:rsidRPr="001B19A5" w:rsidRDefault="008E2EF7" w:rsidP="00AC73A5">
            <w:pPr>
              <w:rPr>
                <w:sz w:val="24"/>
                <w:szCs w:val="24"/>
              </w:rPr>
            </w:pPr>
            <w:r w:rsidRPr="001B19A5">
              <w:rPr>
                <w:b/>
                <w:sz w:val="24"/>
                <w:szCs w:val="24"/>
              </w:rPr>
              <w:t>Раздел 1.</w:t>
            </w:r>
            <w:r w:rsidRPr="001B19A5">
              <w:rPr>
                <w:sz w:val="24"/>
                <w:szCs w:val="24"/>
              </w:rPr>
              <w:t xml:space="preserve"> Нормативно – правовое обеспечение  аттестации педагогических работников</w:t>
            </w:r>
          </w:p>
        </w:tc>
        <w:tc>
          <w:tcPr>
            <w:tcW w:w="888" w:type="dxa"/>
          </w:tcPr>
          <w:p w:rsidR="008E2EF7" w:rsidRPr="001B19A5" w:rsidRDefault="00103E79" w:rsidP="000A75C2">
            <w:pPr>
              <w:jc w:val="center"/>
              <w:rPr>
                <w:sz w:val="24"/>
                <w:szCs w:val="24"/>
              </w:rPr>
            </w:pPr>
            <w:r>
              <w:rPr>
                <w:sz w:val="24"/>
                <w:szCs w:val="24"/>
              </w:rPr>
              <w:t>4</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b/>
                <w:sz w:val="24"/>
                <w:szCs w:val="24"/>
              </w:rPr>
              <w:t>Раздел 2.</w:t>
            </w:r>
            <w:r w:rsidRPr="001B19A5">
              <w:rPr>
                <w:sz w:val="24"/>
                <w:szCs w:val="24"/>
              </w:rPr>
              <w:t xml:space="preserve"> Организационно-методические условия проведения аттестации</w:t>
            </w:r>
          </w:p>
        </w:tc>
        <w:tc>
          <w:tcPr>
            <w:tcW w:w="888" w:type="dxa"/>
          </w:tcPr>
          <w:p w:rsidR="008E2EF7" w:rsidRPr="001B19A5" w:rsidRDefault="00103E79" w:rsidP="000A75C2">
            <w:pPr>
              <w:jc w:val="center"/>
              <w:rPr>
                <w:sz w:val="24"/>
                <w:szCs w:val="24"/>
              </w:rPr>
            </w:pPr>
            <w:r>
              <w:rPr>
                <w:sz w:val="24"/>
                <w:szCs w:val="24"/>
              </w:rPr>
              <w:t>5</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sz w:val="24"/>
                <w:szCs w:val="24"/>
              </w:rPr>
              <w:t>2.1. Формы представления результатов профессиональной деятельности</w:t>
            </w:r>
            <w:r w:rsidR="00362544" w:rsidRPr="001B19A5">
              <w:rPr>
                <w:sz w:val="24"/>
                <w:szCs w:val="24"/>
              </w:rPr>
              <w:t xml:space="preserve"> педагогическим работником</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323"/>
        </w:trPr>
        <w:tc>
          <w:tcPr>
            <w:tcW w:w="14048" w:type="dxa"/>
          </w:tcPr>
          <w:p w:rsidR="008E2EF7" w:rsidRPr="001B19A5" w:rsidRDefault="008E2EF7" w:rsidP="00AC73A5">
            <w:pPr>
              <w:rPr>
                <w:sz w:val="24"/>
                <w:szCs w:val="24"/>
              </w:rPr>
            </w:pPr>
            <w:r w:rsidRPr="001B19A5">
              <w:rPr>
                <w:sz w:val="24"/>
                <w:szCs w:val="24"/>
              </w:rPr>
              <w:t>2.1.</w:t>
            </w:r>
            <w:r w:rsidR="00362544" w:rsidRPr="001B19A5">
              <w:rPr>
                <w:sz w:val="24"/>
                <w:szCs w:val="24"/>
              </w:rPr>
              <w:t>1.</w:t>
            </w:r>
            <w:r w:rsidRPr="001B19A5">
              <w:rPr>
                <w:sz w:val="24"/>
                <w:szCs w:val="24"/>
              </w:rPr>
              <w:t xml:space="preserve"> </w:t>
            </w:r>
            <w:r w:rsidR="00362544" w:rsidRPr="001B19A5">
              <w:rPr>
                <w:sz w:val="24"/>
                <w:szCs w:val="24"/>
              </w:rPr>
              <w:t>Портфолио педагогического работника</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626"/>
        </w:trPr>
        <w:tc>
          <w:tcPr>
            <w:tcW w:w="14048" w:type="dxa"/>
          </w:tcPr>
          <w:p w:rsidR="008E2EF7" w:rsidRPr="001B19A5" w:rsidRDefault="008E2EF7" w:rsidP="007420C6">
            <w:pPr>
              <w:rPr>
                <w:spacing w:val="-4"/>
                <w:sz w:val="24"/>
                <w:szCs w:val="24"/>
              </w:rPr>
            </w:pPr>
            <w:r w:rsidRPr="001B19A5">
              <w:rPr>
                <w:spacing w:val="-4"/>
                <w:sz w:val="24"/>
                <w:szCs w:val="24"/>
              </w:rPr>
              <w:t>2.</w:t>
            </w:r>
            <w:r w:rsidR="00362544" w:rsidRPr="001B19A5">
              <w:rPr>
                <w:spacing w:val="-4"/>
                <w:sz w:val="24"/>
                <w:szCs w:val="24"/>
              </w:rPr>
              <w:t>1</w:t>
            </w:r>
            <w:r w:rsidRPr="001B19A5">
              <w:rPr>
                <w:spacing w:val="-4"/>
                <w:sz w:val="24"/>
                <w:szCs w:val="24"/>
              </w:rPr>
              <w:t>.</w:t>
            </w:r>
            <w:r w:rsidR="00362544" w:rsidRPr="001B19A5">
              <w:rPr>
                <w:spacing w:val="-4"/>
                <w:sz w:val="24"/>
                <w:szCs w:val="24"/>
              </w:rPr>
              <w:t xml:space="preserve">2. </w:t>
            </w:r>
            <w:r w:rsidRPr="001B19A5">
              <w:rPr>
                <w:spacing w:val="-4"/>
                <w:sz w:val="24"/>
                <w:szCs w:val="24"/>
              </w:rPr>
              <w:t xml:space="preserve"> </w:t>
            </w:r>
            <w:r w:rsidR="007420C6" w:rsidRPr="001B19A5">
              <w:rPr>
                <w:bCs/>
                <w:sz w:val="24"/>
                <w:szCs w:val="24"/>
              </w:rPr>
              <w:t>Компьютерная презентация практических достижений профессиональной деятельности (личного вклада в развитие образования)</w:t>
            </w:r>
            <w:r w:rsidR="007420C6" w:rsidRPr="001B19A5">
              <w:rPr>
                <w:bCs/>
                <w:color w:val="000000"/>
                <w:sz w:val="24"/>
                <w:szCs w:val="24"/>
              </w:rPr>
              <w:t xml:space="preserve"> педагогического работника</w:t>
            </w:r>
          </w:p>
        </w:tc>
        <w:tc>
          <w:tcPr>
            <w:tcW w:w="888" w:type="dxa"/>
          </w:tcPr>
          <w:p w:rsidR="008E2EF7" w:rsidRPr="001B19A5" w:rsidRDefault="00881252" w:rsidP="00271FD4">
            <w:pPr>
              <w:jc w:val="center"/>
              <w:rPr>
                <w:sz w:val="24"/>
                <w:szCs w:val="24"/>
              </w:rPr>
            </w:pPr>
            <w:r>
              <w:rPr>
                <w:sz w:val="24"/>
                <w:szCs w:val="24"/>
              </w:rPr>
              <w:t>2</w:t>
            </w:r>
            <w:r w:rsidR="00271FD4">
              <w:rPr>
                <w:sz w:val="24"/>
                <w:szCs w:val="24"/>
              </w:rPr>
              <w:t>5</w:t>
            </w:r>
          </w:p>
        </w:tc>
      </w:tr>
      <w:tr w:rsidR="008E2EF7" w:rsidRPr="001B19A5" w:rsidTr="008E2EF7">
        <w:trPr>
          <w:trHeight w:val="303"/>
        </w:trPr>
        <w:tc>
          <w:tcPr>
            <w:tcW w:w="14048" w:type="dxa"/>
          </w:tcPr>
          <w:p w:rsidR="008E2EF7" w:rsidRPr="001B19A5" w:rsidRDefault="007420C6" w:rsidP="00306EA1">
            <w:pPr>
              <w:pStyle w:val="af5"/>
              <w:spacing w:after="0" w:line="100" w:lineRule="atLeast"/>
              <w:rPr>
                <w:sz w:val="24"/>
                <w:szCs w:val="24"/>
              </w:rPr>
            </w:pPr>
            <w:r w:rsidRPr="001B19A5">
              <w:rPr>
                <w:rFonts w:ascii="Times New Roman" w:hAnsi="Times New Roman"/>
                <w:sz w:val="24"/>
                <w:szCs w:val="24"/>
              </w:rPr>
              <w:t xml:space="preserve">2.1.3. </w:t>
            </w:r>
            <w:r w:rsidR="0035186A">
              <w:rPr>
                <w:rFonts w:ascii="Times New Roman" w:eastAsia="Times New Roman" w:hAnsi="Times New Roman"/>
                <w:bCs/>
                <w:sz w:val="24"/>
                <w:szCs w:val="24"/>
                <w:lang w:eastAsia="ru-RU"/>
              </w:rPr>
              <w:t>Интернет-</w:t>
            </w:r>
            <w:r w:rsidR="00306EA1" w:rsidRPr="001B19A5">
              <w:rPr>
                <w:rFonts w:ascii="Times New Roman" w:eastAsia="Times New Roman" w:hAnsi="Times New Roman"/>
                <w:bCs/>
                <w:sz w:val="24"/>
                <w:szCs w:val="24"/>
                <w:lang w:eastAsia="ru-RU"/>
              </w:rPr>
              <w:t>ресурс педагогического работника</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0</w:t>
            </w:r>
          </w:p>
        </w:tc>
      </w:tr>
      <w:tr w:rsidR="008E2EF7" w:rsidRPr="001B19A5" w:rsidTr="008E2EF7">
        <w:trPr>
          <w:trHeight w:val="646"/>
        </w:trPr>
        <w:tc>
          <w:tcPr>
            <w:tcW w:w="14048" w:type="dxa"/>
          </w:tcPr>
          <w:p w:rsidR="008E2EF7" w:rsidRPr="001B19A5" w:rsidRDefault="008E2EF7" w:rsidP="00BC3A2C">
            <w:pPr>
              <w:rPr>
                <w:sz w:val="24"/>
                <w:szCs w:val="24"/>
                <w:highlight w:val="yellow"/>
              </w:rPr>
            </w:pPr>
            <w:r w:rsidRPr="001B19A5">
              <w:rPr>
                <w:b/>
                <w:sz w:val="24"/>
                <w:szCs w:val="24"/>
              </w:rPr>
              <w:t xml:space="preserve">Раздел 3. </w:t>
            </w:r>
            <w:r w:rsidR="00450232" w:rsidRPr="001B19A5">
              <w:rPr>
                <w:sz w:val="24"/>
                <w:szCs w:val="24"/>
              </w:rPr>
              <w:t xml:space="preserve">Формы представления результатов профессиональной деятельности педагогическим работником с </w:t>
            </w:r>
            <w:r w:rsidR="001361D6" w:rsidRPr="001B19A5">
              <w:rPr>
                <w:sz w:val="24"/>
                <w:szCs w:val="24"/>
              </w:rPr>
              <w:t>у</w:t>
            </w:r>
            <w:r w:rsidR="00450232" w:rsidRPr="001B19A5">
              <w:rPr>
                <w:sz w:val="24"/>
                <w:szCs w:val="24"/>
              </w:rPr>
              <w:t>четом специфики работы</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972CE3">
        <w:trPr>
          <w:trHeight w:val="338"/>
        </w:trPr>
        <w:tc>
          <w:tcPr>
            <w:tcW w:w="14048" w:type="dxa"/>
          </w:tcPr>
          <w:p w:rsidR="008E2EF7" w:rsidRPr="001B19A5" w:rsidRDefault="00972CE3" w:rsidP="001F0DB1">
            <w:pPr>
              <w:rPr>
                <w:sz w:val="24"/>
                <w:szCs w:val="24"/>
                <w:highlight w:val="yellow"/>
              </w:rPr>
            </w:pPr>
            <w:r w:rsidRPr="001B19A5">
              <w:rPr>
                <w:sz w:val="24"/>
                <w:szCs w:val="24"/>
              </w:rPr>
              <w:t xml:space="preserve">3.1. Рекомендации к </w:t>
            </w:r>
            <w:r w:rsidR="001F0DB1" w:rsidRPr="001B19A5">
              <w:rPr>
                <w:sz w:val="24"/>
                <w:szCs w:val="24"/>
              </w:rPr>
              <w:t>формированию</w:t>
            </w:r>
            <w:r w:rsidRPr="001B19A5">
              <w:rPr>
                <w:sz w:val="24"/>
                <w:szCs w:val="24"/>
              </w:rPr>
              <w:t xml:space="preserve"> бумажного портфолио воспитателя ДОО</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8E2EF7">
        <w:trPr>
          <w:trHeight w:val="303"/>
        </w:trPr>
        <w:tc>
          <w:tcPr>
            <w:tcW w:w="14048" w:type="dxa"/>
          </w:tcPr>
          <w:p w:rsidR="008E2EF7" w:rsidRPr="001B19A5" w:rsidRDefault="006B1391" w:rsidP="006B1391">
            <w:pPr>
              <w:rPr>
                <w:sz w:val="24"/>
                <w:szCs w:val="24"/>
                <w:highlight w:val="yellow"/>
              </w:rPr>
            </w:pPr>
            <w:r w:rsidRPr="001B19A5">
              <w:rPr>
                <w:sz w:val="24"/>
                <w:szCs w:val="24"/>
              </w:rPr>
              <w:t xml:space="preserve">3.2. Рекомендации к </w:t>
            </w:r>
            <w:r w:rsidR="001F0DB1" w:rsidRPr="001B19A5">
              <w:rPr>
                <w:sz w:val="24"/>
                <w:szCs w:val="24"/>
              </w:rPr>
              <w:t>формированию</w:t>
            </w:r>
            <w:r w:rsidRPr="001B19A5">
              <w:rPr>
                <w:sz w:val="24"/>
                <w:szCs w:val="24"/>
              </w:rPr>
              <w:t xml:space="preserve"> бумажного портфолио старшего воспитателя ДОО</w:t>
            </w:r>
          </w:p>
        </w:tc>
        <w:tc>
          <w:tcPr>
            <w:tcW w:w="888" w:type="dxa"/>
          </w:tcPr>
          <w:p w:rsidR="008E2EF7" w:rsidRPr="001B19A5" w:rsidRDefault="00881252" w:rsidP="000A75C2">
            <w:pPr>
              <w:jc w:val="center"/>
              <w:rPr>
                <w:sz w:val="24"/>
                <w:szCs w:val="24"/>
              </w:rPr>
            </w:pPr>
            <w:r>
              <w:rPr>
                <w:sz w:val="24"/>
                <w:szCs w:val="24"/>
              </w:rPr>
              <w:t>37</w:t>
            </w:r>
          </w:p>
        </w:tc>
      </w:tr>
      <w:tr w:rsidR="008E2EF7" w:rsidRPr="001B19A5" w:rsidTr="008E2EF7">
        <w:trPr>
          <w:trHeight w:val="323"/>
        </w:trPr>
        <w:tc>
          <w:tcPr>
            <w:tcW w:w="14048" w:type="dxa"/>
          </w:tcPr>
          <w:p w:rsidR="008E2EF7" w:rsidRPr="001B19A5" w:rsidRDefault="001361D6" w:rsidP="001361D6">
            <w:pPr>
              <w:rPr>
                <w:sz w:val="24"/>
                <w:szCs w:val="24"/>
                <w:highlight w:val="yellow"/>
              </w:rPr>
            </w:pPr>
            <w:r w:rsidRPr="001B19A5">
              <w:rPr>
                <w:sz w:val="24"/>
                <w:szCs w:val="24"/>
              </w:rPr>
              <w:t>3.3. Структура и содержание компьютерной презентации практических достижений  профессиональной деятельности педагога (для учителей русского языка, литературы, ИЗО, МХК, музыки).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0</w:t>
            </w:r>
          </w:p>
        </w:tc>
      </w:tr>
      <w:tr w:rsidR="008E2EF7" w:rsidRPr="001B19A5" w:rsidTr="008E2EF7">
        <w:trPr>
          <w:trHeight w:val="323"/>
        </w:trPr>
        <w:tc>
          <w:tcPr>
            <w:tcW w:w="14048" w:type="dxa"/>
          </w:tcPr>
          <w:p w:rsidR="008E2EF7" w:rsidRPr="001B19A5" w:rsidRDefault="00706753" w:rsidP="00706753">
            <w:pPr>
              <w:rPr>
                <w:sz w:val="24"/>
                <w:szCs w:val="24"/>
                <w:highlight w:val="yellow"/>
              </w:rPr>
            </w:pPr>
            <w:r w:rsidRPr="001B19A5">
              <w:rPr>
                <w:bCs/>
                <w:sz w:val="24"/>
                <w:szCs w:val="24"/>
              </w:rPr>
              <w:t>3.4. Структура и содержание компьютерной презентации практических достижений профессиональной деятельности педагогов (для учителей математики)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1</w:t>
            </w:r>
          </w:p>
        </w:tc>
      </w:tr>
      <w:tr w:rsidR="008E2EF7" w:rsidRPr="001B19A5" w:rsidTr="008E2EF7">
        <w:trPr>
          <w:trHeight w:val="626"/>
        </w:trPr>
        <w:tc>
          <w:tcPr>
            <w:tcW w:w="14048" w:type="dxa"/>
          </w:tcPr>
          <w:p w:rsidR="000E7B85" w:rsidRPr="001B19A5" w:rsidRDefault="000E7B85" w:rsidP="000E7B85">
            <w:pPr>
              <w:rPr>
                <w:sz w:val="24"/>
                <w:szCs w:val="24"/>
              </w:rPr>
            </w:pPr>
            <w:r w:rsidRPr="001B19A5">
              <w:rPr>
                <w:sz w:val="24"/>
                <w:szCs w:val="24"/>
              </w:rPr>
              <w:t xml:space="preserve">3.5. Структура компьютерной презентации практических достижений профессиональной деятельности </w:t>
            </w:r>
          </w:p>
          <w:p w:rsidR="008E2EF7" w:rsidRPr="001B19A5" w:rsidRDefault="000E7B85" w:rsidP="000E7B85">
            <w:pPr>
              <w:rPr>
                <w:sz w:val="24"/>
                <w:szCs w:val="24"/>
                <w:highlight w:val="yellow"/>
              </w:rPr>
            </w:pPr>
            <w:r w:rsidRPr="001B19A5">
              <w:rPr>
                <w:sz w:val="24"/>
                <w:szCs w:val="24"/>
              </w:rPr>
              <w:t>педагогического работника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2</w:t>
            </w:r>
          </w:p>
        </w:tc>
      </w:tr>
      <w:tr w:rsidR="008E2EF7" w:rsidRPr="001B19A5" w:rsidTr="008E2EF7">
        <w:trPr>
          <w:trHeight w:val="646"/>
        </w:trPr>
        <w:tc>
          <w:tcPr>
            <w:tcW w:w="14048" w:type="dxa"/>
          </w:tcPr>
          <w:p w:rsidR="008E2EF7" w:rsidRPr="001B19A5" w:rsidRDefault="000E7B85" w:rsidP="000E7B85">
            <w:pPr>
              <w:rPr>
                <w:sz w:val="24"/>
                <w:szCs w:val="24"/>
                <w:highlight w:val="yellow"/>
              </w:rPr>
            </w:pPr>
            <w:r w:rsidRPr="001B19A5">
              <w:rPr>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 методиста  (зав. методическим кабинетом)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4</w:t>
            </w:r>
          </w:p>
        </w:tc>
      </w:tr>
      <w:tr w:rsidR="00653E2B" w:rsidRPr="001B19A5" w:rsidTr="008E2EF7">
        <w:trPr>
          <w:trHeight w:val="646"/>
        </w:trPr>
        <w:tc>
          <w:tcPr>
            <w:tcW w:w="14048" w:type="dxa"/>
          </w:tcPr>
          <w:p w:rsidR="00653E2B" w:rsidRPr="001B19A5" w:rsidRDefault="00E836E4" w:rsidP="00E836E4">
            <w:pPr>
              <w:tabs>
                <w:tab w:val="left" w:pos="1134"/>
              </w:tabs>
              <w:rPr>
                <w:color w:val="000000"/>
                <w:sz w:val="24"/>
                <w:szCs w:val="24"/>
              </w:rPr>
            </w:pPr>
            <w:r w:rsidRPr="001B19A5">
              <w:rPr>
                <w:sz w:val="24"/>
                <w:szCs w:val="24"/>
              </w:rPr>
              <w:t xml:space="preserve">3.7. Структура компьютерной презентации практических достижений профессиональной деятельности педагога-психолога (психолого-педагогической технологии) как формы прохождения аттестации </w:t>
            </w:r>
          </w:p>
        </w:tc>
        <w:tc>
          <w:tcPr>
            <w:tcW w:w="888" w:type="dxa"/>
          </w:tcPr>
          <w:p w:rsidR="00653E2B" w:rsidRPr="001B19A5" w:rsidRDefault="00881252" w:rsidP="00271FD4">
            <w:pPr>
              <w:jc w:val="center"/>
              <w:rPr>
                <w:sz w:val="24"/>
                <w:szCs w:val="24"/>
              </w:rPr>
            </w:pPr>
            <w:r>
              <w:rPr>
                <w:sz w:val="24"/>
                <w:szCs w:val="24"/>
              </w:rPr>
              <w:t>4</w:t>
            </w:r>
            <w:r w:rsidR="00271FD4">
              <w:rPr>
                <w:sz w:val="24"/>
                <w:szCs w:val="24"/>
              </w:rPr>
              <w:t>6</w:t>
            </w:r>
          </w:p>
        </w:tc>
      </w:tr>
      <w:tr w:rsidR="00653E2B" w:rsidRPr="001B19A5" w:rsidTr="008417C3">
        <w:trPr>
          <w:trHeight w:val="352"/>
        </w:trPr>
        <w:tc>
          <w:tcPr>
            <w:tcW w:w="14048" w:type="dxa"/>
          </w:tcPr>
          <w:p w:rsidR="00653E2B" w:rsidRPr="001B19A5" w:rsidRDefault="008417C3" w:rsidP="00C332C0">
            <w:pPr>
              <w:rPr>
                <w:color w:val="000000"/>
                <w:sz w:val="24"/>
                <w:szCs w:val="24"/>
              </w:rPr>
            </w:pPr>
            <w:r w:rsidRPr="001B19A5">
              <w:rPr>
                <w:sz w:val="24"/>
                <w:szCs w:val="24"/>
              </w:rPr>
              <w:t xml:space="preserve">3.8. </w:t>
            </w:r>
            <w:r w:rsidRPr="001B19A5">
              <w:rPr>
                <w:bCs/>
                <w:sz w:val="24"/>
                <w:szCs w:val="24"/>
              </w:rPr>
              <w:t xml:space="preserve">Рекомендации к </w:t>
            </w:r>
            <w:r w:rsidR="001F0DB1" w:rsidRPr="001B19A5">
              <w:rPr>
                <w:sz w:val="24"/>
                <w:szCs w:val="24"/>
              </w:rPr>
              <w:t>формированию</w:t>
            </w:r>
            <w:r w:rsidRPr="001B19A5">
              <w:rPr>
                <w:bCs/>
                <w:sz w:val="24"/>
                <w:szCs w:val="24"/>
              </w:rPr>
              <w:t xml:space="preserve"> бумажного варианта портфолио педагога - психолога</w:t>
            </w:r>
          </w:p>
        </w:tc>
        <w:tc>
          <w:tcPr>
            <w:tcW w:w="888" w:type="dxa"/>
          </w:tcPr>
          <w:p w:rsidR="00653E2B" w:rsidRPr="001B19A5" w:rsidRDefault="00881252" w:rsidP="000A75C2">
            <w:pPr>
              <w:jc w:val="center"/>
              <w:rPr>
                <w:sz w:val="24"/>
                <w:szCs w:val="24"/>
              </w:rPr>
            </w:pPr>
            <w:r>
              <w:rPr>
                <w:sz w:val="24"/>
                <w:szCs w:val="24"/>
              </w:rPr>
              <w:t>50</w:t>
            </w:r>
          </w:p>
        </w:tc>
      </w:tr>
      <w:tr w:rsidR="00DA06B7" w:rsidRPr="001B19A5" w:rsidTr="008417C3">
        <w:trPr>
          <w:trHeight w:val="352"/>
        </w:trPr>
        <w:tc>
          <w:tcPr>
            <w:tcW w:w="14048" w:type="dxa"/>
          </w:tcPr>
          <w:p w:rsidR="00AC48E4" w:rsidRPr="00AC48E4" w:rsidRDefault="00AC48E4" w:rsidP="00AC48E4">
            <w:pPr>
              <w:rPr>
                <w:sz w:val="24"/>
                <w:szCs w:val="24"/>
              </w:rPr>
            </w:pPr>
            <w:r w:rsidRPr="00AC48E4">
              <w:rPr>
                <w:sz w:val="24"/>
                <w:szCs w:val="24"/>
              </w:rPr>
              <w:t xml:space="preserve">3.9. Структура и содержание компьютерной презентации практических достижений  профессиональной деятельности педагога </w:t>
            </w:r>
          </w:p>
          <w:p w:rsidR="00DA06B7" w:rsidRPr="001B19A5" w:rsidRDefault="00AC48E4" w:rsidP="00AC48E4">
            <w:pPr>
              <w:rPr>
                <w:sz w:val="24"/>
                <w:szCs w:val="24"/>
              </w:rPr>
            </w:pPr>
            <w:r w:rsidRPr="00AC48E4">
              <w:rPr>
                <w:sz w:val="24"/>
                <w:szCs w:val="24"/>
              </w:rPr>
              <w:t>(для старших вожатых, педагогов-организаторов, социальных педагогов, воспитателей ГПД, воспитателей общежитий).</w:t>
            </w:r>
          </w:p>
        </w:tc>
        <w:tc>
          <w:tcPr>
            <w:tcW w:w="888" w:type="dxa"/>
          </w:tcPr>
          <w:p w:rsidR="00DA06B7" w:rsidRDefault="00AC48E4"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B11B79" w:rsidRDefault="00B11B79" w:rsidP="00B11B79">
            <w:pPr>
              <w:rPr>
                <w:sz w:val="24"/>
                <w:szCs w:val="24"/>
              </w:rPr>
            </w:pPr>
            <w:r w:rsidRPr="00B11B79">
              <w:rPr>
                <w:sz w:val="24"/>
                <w:szCs w:val="24"/>
              </w:rPr>
              <w:t xml:space="preserve">3.10. Структура и содержание компьютерной презентации практических достижений  профессиональной деятельности </w:t>
            </w:r>
          </w:p>
          <w:p w:rsidR="00B11B79" w:rsidRPr="00AC48E4" w:rsidRDefault="00B11B79" w:rsidP="00B11B79">
            <w:pPr>
              <w:rPr>
                <w:sz w:val="24"/>
                <w:szCs w:val="24"/>
              </w:rPr>
            </w:pPr>
            <w:r w:rsidRPr="00B11B79">
              <w:rPr>
                <w:sz w:val="24"/>
                <w:szCs w:val="24"/>
              </w:rPr>
              <w:t>педагога-библиотекаря</w:t>
            </w:r>
          </w:p>
        </w:tc>
        <w:tc>
          <w:tcPr>
            <w:tcW w:w="888" w:type="dxa"/>
          </w:tcPr>
          <w:p w:rsidR="00B11B79" w:rsidRDefault="00B11B79"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AC48E4" w:rsidRDefault="00F2390C" w:rsidP="00F2390C">
            <w:pPr>
              <w:ind w:left="360" w:hanging="360"/>
              <w:rPr>
                <w:sz w:val="24"/>
                <w:szCs w:val="24"/>
              </w:rPr>
            </w:pPr>
            <w:r w:rsidRPr="00F2390C">
              <w:rPr>
                <w:bCs/>
                <w:sz w:val="24"/>
                <w:szCs w:val="24"/>
              </w:rPr>
              <w:t>3.11. Рекомендации к формированию информации и заполнению бумажного варианта портфолио</w:t>
            </w:r>
            <w:r>
              <w:rPr>
                <w:bCs/>
                <w:sz w:val="24"/>
                <w:szCs w:val="24"/>
              </w:rPr>
              <w:t xml:space="preserve"> </w:t>
            </w:r>
            <w:r w:rsidRPr="00F2390C">
              <w:rPr>
                <w:bCs/>
                <w:sz w:val="24"/>
                <w:szCs w:val="24"/>
              </w:rPr>
              <w:t>педагога-библиотекаря</w:t>
            </w:r>
          </w:p>
        </w:tc>
        <w:tc>
          <w:tcPr>
            <w:tcW w:w="888" w:type="dxa"/>
          </w:tcPr>
          <w:p w:rsidR="00B11B79" w:rsidRDefault="00F2390C" w:rsidP="000A75C2">
            <w:pPr>
              <w:jc w:val="center"/>
              <w:rPr>
                <w:sz w:val="24"/>
                <w:szCs w:val="24"/>
              </w:rPr>
            </w:pPr>
            <w:r>
              <w:rPr>
                <w:sz w:val="24"/>
                <w:szCs w:val="24"/>
              </w:rPr>
              <w:t>54</w:t>
            </w:r>
          </w:p>
        </w:tc>
      </w:tr>
      <w:tr w:rsidR="002F55A3" w:rsidRPr="001B19A5" w:rsidTr="008417C3">
        <w:trPr>
          <w:trHeight w:val="352"/>
        </w:trPr>
        <w:tc>
          <w:tcPr>
            <w:tcW w:w="14048" w:type="dxa"/>
          </w:tcPr>
          <w:p w:rsidR="002F55A3" w:rsidRPr="001B19A5" w:rsidRDefault="002F55A3" w:rsidP="00FD3B1F">
            <w:pPr>
              <w:rPr>
                <w:b/>
                <w:sz w:val="24"/>
                <w:szCs w:val="24"/>
              </w:rPr>
            </w:pPr>
            <w:r w:rsidRPr="001B19A5">
              <w:rPr>
                <w:b/>
                <w:sz w:val="24"/>
                <w:szCs w:val="24"/>
              </w:rPr>
              <w:t>Глоссарий</w:t>
            </w:r>
          </w:p>
        </w:tc>
        <w:tc>
          <w:tcPr>
            <w:tcW w:w="888" w:type="dxa"/>
          </w:tcPr>
          <w:p w:rsidR="002F55A3" w:rsidRPr="001B19A5" w:rsidRDefault="00881252" w:rsidP="00FB5E1B">
            <w:pPr>
              <w:jc w:val="center"/>
              <w:rPr>
                <w:sz w:val="24"/>
                <w:szCs w:val="24"/>
              </w:rPr>
            </w:pPr>
            <w:r>
              <w:rPr>
                <w:sz w:val="24"/>
                <w:szCs w:val="24"/>
              </w:rPr>
              <w:t>5</w:t>
            </w:r>
            <w:r w:rsidR="00FB5E1B">
              <w:rPr>
                <w:sz w:val="24"/>
                <w:szCs w:val="24"/>
              </w:rPr>
              <w:t>9</w:t>
            </w:r>
          </w:p>
        </w:tc>
      </w:tr>
    </w:tbl>
    <w:p w:rsidR="00AC73A5" w:rsidRPr="001B19A5" w:rsidRDefault="00AC73A5" w:rsidP="00AC73A5">
      <w:pPr>
        <w:rPr>
          <w:sz w:val="24"/>
          <w:szCs w:val="24"/>
        </w:rPr>
      </w:pPr>
    </w:p>
    <w:p w:rsidR="00AC73A5" w:rsidRPr="001B19A5" w:rsidRDefault="00AC73A5" w:rsidP="00AC73A5">
      <w:pPr>
        <w:pStyle w:val="a6"/>
        <w:spacing w:line="240" w:lineRule="auto"/>
        <w:rPr>
          <w:sz w:val="24"/>
          <w:szCs w:val="24"/>
        </w:rPr>
        <w:sectPr w:rsidR="00AC73A5" w:rsidRPr="001B19A5" w:rsidSect="00155F38">
          <w:pgSz w:w="16838" w:h="11906" w:orient="landscape"/>
          <w:pgMar w:top="1134" w:right="567" w:bottom="567" w:left="1134" w:header="720" w:footer="720" w:gutter="0"/>
          <w:cols w:space="720"/>
        </w:sectPr>
      </w:pPr>
    </w:p>
    <w:p w:rsidR="00570091" w:rsidRDefault="00570091" w:rsidP="009D27FC">
      <w:pPr>
        <w:pStyle w:val="a6"/>
        <w:spacing w:line="240" w:lineRule="auto"/>
        <w:ind w:firstLine="0"/>
        <w:jc w:val="both"/>
        <w:rPr>
          <w:szCs w:val="28"/>
        </w:rPr>
      </w:pPr>
    </w:p>
    <w:p w:rsidR="00490D86" w:rsidRPr="001B19A5" w:rsidRDefault="00AC73A5" w:rsidP="00490D86">
      <w:pPr>
        <w:pStyle w:val="a6"/>
        <w:spacing w:line="240" w:lineRule="auto"/>
        <w:ind w:firstLine="0"/>
        <w:rPr>
          <w:sz w:val="24"/>
          <w:szCs w:val="24"/>
        </w:rPr>
      </w:pPr>
      <w:r w:rsidRPr="001B19A5">
        <w:rPr>
          <w:sz w:val="24"/>
          <w:szCs w:val="24"/>
        </w:rPr>
        <w:t>Раздел 1. Нормативно</w:t>
      </w:r>
      <w:r w:rsidR="00490D86" w:rsidRPr="001B19A5">
        <w:rPr>
          <w:sz w:val="24"/>
          <w:szCs w:val="24"/>
        </w:rPr>
        <w:t xml:space="preserve"> – правовое</w:t>
      </w:r>
      <w:r w:rsidRPr="001B19A5">
        <w:rPr>
          <w:sz w:val="24"/>
          <w:szCs w:val="24"/>
        </w:rPr>
        <w:t xml:space="preserve"> обеспечение</w:t>
      </w:r>
      <w:r w:rsidR="004D2A46" w:rsidRPr="001B19A5">
        <w:rPr>
          <w:sz w:val="24"/>
          <w:szCs w:val="24"/>
        </w:rPr>
        <w:t xml:space="preserve"> </w:t>
      </w:r>
      <w:r w:rsidR="009D27FC" w:rsidRPr="001B19A5">
        <w:rPr>
          <w:sz w:val="24"/>
          <w:szCs w:val="24"/>
        </w:rPr>
        <w:t xml:space="preserve"> </w:t>
      </w:r>
      <w:r w:rsidRPr="001B19A5">
        <w:rPr>
          <w:sz w:val="24"/>
          <w:szCs w:val="24"/>
        </w:rPr>
        <w:t xml:space="preserve">аттестации педагогических работников </w:t>
      </w:r>
    </w:p>
    <w:p w:rsidR="00AC73A5" w:rsidRPr="001B19A5" w:rsidRDefault="00AC73A5" w:rsidP="007A666B">
      <w:pPr>
        <w:pStyle w:val="a6"/>
        <w:spacing w:line="240" w:lineRule="auto"/>
        <w:jc w:val="both"/>
        <w:rPr>
          <w:sz w:val="24"/>
          <w:szCs w:val="24"/>
        </w:rPr>
      </w:pPr>
    </w:p>
    <w:p w:rsidR="00AC73A5" w:rsidRPr="001B19A5" w:rsidRDefault="00AC73A5" w:rsidP="007A666B">
      <w:pPr>
        <w:pStyle w:val="a6"/>
        <w:spacing w:line="240" w:lineRule="auto"/>
        <w:ind w:firstLine="720"/>
        <w:jc w:val="both"/>
        <w:rPr>
          <w:b w:val="0"/>
          <w:sz w:val="24"/>
          <w:szCs w:val="24"/>
        </w:rPr>
      </w:pPr>
      <w:r w:rsidRPr="001B19A5">
        <w:rPr>
          <w:b w:val="0"/>
          <w:sz w:val="24"/>
          <w:szCs w:val="24"/>
        </w:rPr>
        <w:t xml:space="preserve">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r w:rsidR="00B63075" w:rsidRPr="001B19A5">
        <w:rPr>
          <w:b w:val="0"/>
          <w:sz w:val="24"/>
          <w:szCs w:val="24"/>
        </w:rPr>
        <w:t xml:space="preserve">Основными принципами проведения аттестации являются </w:t>
      </w:r>
      <w:r w:rsidR="00930D5D" w:rsidRPr="001B19A5">
        <w:rPr>
          <w:b w:val="0"/>
          <w:sz w:val="24"/>
          <w:szCs w:val="24"/>
        </w:rPr>
        <w:t>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1B19A5">
        <w:rPr>
          <w:b w:val="0"/>
          <w:sz w:val="24"/>
          <w:szCs w:val="24"/>
        </w:rPr>
        <w:t xml:space="preserve">. </w:t>
      </w:r>
    </w:p>
    <w:p w:rsidR="00AC73A5" w:rsidRPr="001B19A5" w:rsidRDefault="00AC73A5" w:rsidP="007A666B">
      <w:pPr>
        <w:pStyle w:val="a6"/>
        <w:spacing w:line="240" w:lineRule="auto"/>
        <w:ind w:firstLine="720"/>
        <w:jc w:val="both"/>
        <w:rPr>
          <w:b w:val="0"/>
          <w:sz w:val="24"/>
          <w:szCs w:val="24"/>
        </w:rPr>
      </w:pPr>
      <w:r w:rsidRPr="001B19A5">
        <w:rPr>
          <w:b w:val="0"/>
          <w:sz w:val="24"/>
          <w:szCs w:val="24"/>
        </w:rPr>
        <w:t>Нормативно-правовой</w:t>
      </w:r>
      <w:r w:rsidR="00930D5D" w:rsidRPr="001B19A5">
        <w:rPr>
          <w:b w:val="0"/>
          <w:sz w:val="24"/>
          <w:szCs w:val="24"/>
        </w:rPr>
        <w:t xml:space="preserve"> основой</w:t>
      </w:r>
      <w:r w:rsidRPr="001B19A5">
        <w:rPr>
          <w:b w:val="0"/>
          <w:sz w:val="24"/>
          <w:szCs w:val="24"/>
        </w:rPr>
        <w:t xml:space="preserve"> аттестационных процедур являются:</w:t>
      </w:r>
    </w:p>
    <w:p w:rsidR="00AC73A5" w:rsidRPr="001B19A5" w:rsidRDefault="00AC73A5" w:rsidP="007A666B">
      <w:pPr>
        <w:ind w:firstLine="720"/>
        <w:jc w:val="both"/>
        <w:rPr>
          <w:sz w:val="24"/>
          <w:szCs w:val="24"/>
        </w:rPr>
      </w:pPr>
      <w:r w:rsidRPr="001B19A5">
        <w:rPr>
          <w:sz w:val="24"/>
          <w:szCs w:val="24"/>
        </w:rPr>
        <w:t>1. Конституция Российской Федерации</w:t>
      </w:r>
      <w:r w:rsidR="007D68DF" w:rsidRPr="001B19A5">
        <w:rPr>
          <w:sz w:val="24"/>
          <w:szCs w:val="24"/>
        </w:rPr>
        <w:t>.</w:t>
      </w:r>
    </w:p>
    <w:p w:rsidR="00AA44A8" w:rsidRPr="001B19A5" w:rsidRDefault="00AC73A5" w:rsidP="007A666B">
      <w:pPr>
        <w:ind w:firstLine="720"/>
        <w:jc w:val="both"/>
        <w:rPr>
          <w:sz w:val="24"/>
          <w:szCs w:val="24"/>
        </w:rPr>
      </w:pPr>
      <w:r w:rsidRPr="001B19A5">
        <w:rPr>
          <w:sz w:val="24"/>
          <w:szCs w:val="24"/>
        </w:rPr>
        <w:t xml:space="preserve">2. Закон </w:t>
      </w:r>
      <w:r w:rsidR="00930D5D" w:rsidRPr="001B19A5">
        <w:rPr>
          <w:sz w:val="24"/>
          <w:szCs w:val="24"/>
        </w:rPr>
        <w:t xml:space="preserve">«Об образовании в </w:t>
      </w:r>
      <w:r w:rsidRPr="001B19A5">
        <w:rPr>
          <w:sz w:val="24"/>
          <w:szCs w:val="24"/>
        </w:rPr>
        <w:t>Российской Федерации</w:t>
      </w:r>
      <w:r w:rsidR="00930D5D" w:rsidRPr="001B19A5">
        <w:rPr>
          <w:sz w:val="24"/>
          <w:szCs w:val="24"/>
        </w:rPr>
        <w:t>»</w:t>
      </w:r>
      <w:r w:rsidRPr="001B19A5">
        <w:rPr>
          <w:sz w:val="24"/>
          <w:szCs w:val="24"/>
        </w:rPr>
        <w:t xml:space="preserve"> </w:t>
      </w:r>
      <w:r w:rsidR="00DE794A" w:rsidRPr="001B19A5">
        <w:rPr>
          <w:sz w:val="24"/>
          <w:szCs w:val="24"/>
        </w:rPr>
        <w:t xml:space="preserve"> от </w:t>
      </w:r>
      <w:r w:rsidR="00930D5D" w:rsidRPr="001B19A5">
        <w:rPr>
          <w:sz w:val="24"/>
          <w:szCs w:val="24"/>
        </w:rPr>
        <w:t>29</w:t>
      </w:r>
      <w:r w:rsidR="00DE794A" w:rsidRPr="001B19A5">
        <w:rPr>
          <w:sz w:val="24"/>
          <w:szCs w:val="24"/>
        </w:rPr>
        <w:t xml:space="preserve"> </w:t>
      </w:r>
      <w:r w:rsidR="00930D5D" w:rsidRPr="001B19A5">
        <w:rPr>
          <w:sz w:val="24"/>
          <w:szCs w:val="24"/>
        </w:rPr>
        <w:t>декабря</w:t>
      </w:r>
      <w:r w:rsidR="00DE794A" w:rsidRPr="001B19A5">
        <w:rPr>
          <w:sz w:val="24"/>
          <w:szCs w:val="24"/>
        </w:rPr>
        <w:t xml:space="preserve"> </w:t>
      </w:r>
      <w:r w:rsidR="00930D5D" w:rsidRPr="001B19A5">
        <w:rPr>
          <w:sz w:val="24"/>
          <w:szCs w:val="24"/>
        </w:rPr>
        <w:t>201</w:t>
      </w:r>
      <w:r w:rsidR="00DE794A" w:rsidRPr="001B19A5">
        <w:rPr>
          <w:sz w:val="24"/>
          <w:szCs w:val="24"/>
        </w:rPr>
        <w:t xml:space="preserve">2 года № </w:t>
      </w:r>
      <w:r w:rsidR="00BC56CC">
        <w:rPr>
          <w:sz w:val="24"/>
          <w:szCs w:val="24"/>
        </w:rPr>
        <w:t>273</w:t>
      </w:r>
      <w:r w:rsidR="00930D5D" w:rsidRPr="001B19A5">
        <w:rPr>
          <w:sz w:val="24"/>
          <w:szCs w:val="24"/>
        </w:rPr>
        <w:t>-ФЗ</w:t>
      </w:r>
      <w:r w:rsidR="007D68DF" w:rsidRPr="001B19A5">
        <w:rPr>
          <w:sz w:val="24"/>
          <w:szCs w:val="24"/>
        </w:rPr>
        <w:t>.</w:t>
      </w:r>
    </w:p>
    <w:p w:rsidR="00FD7743" w:rsidRPr="001B19A5" w:rsidRDefault="00FD7743" w:rsidP="00FD7743">
      <w:pPr>
        <w:ind w:firstLine="720"/>
        <w:jc w:val="both"/>
        <w:rPr>
          <w:sz w:val="24"/>
          <w:szCs w:val="24"/>
        </w:rPr>
      </w:pPr>
      <w:r w:rsidRPr="001B19A5">
        <w:rPr>
          <w:sz w:val="24"/>
          <w:szCs w:val="24"/>
        </w:rPr>
        <w:t>3. Трудовой кодекс Российской  Федерации (ТК РФ) от 30.12.2001 N 197-ФЗ– ст.ст.196, 197.</w:t>
      </w:r>
    </w:p>
    <w:p w:rsidR="00970C20" w:rsidRPr="001B19A5" w:rsidRDefault="00FD7743" w:rsidP="00970C20">
      <w:pPr>
        <w:ind w:firstLine="708"/>
        <w:jc w:val="both"/>
        <w:rPr>
          <w:sz w:val="24"/>
          <w:szCs w:val="24"/>
        </w:rPr>
      </w:pPr>
      <w:r w:rsidRPr="001B19A5">
        <w:rPr>
          <w:sz w:val="24"/>
          <w:szCs w:val="24"/>
        </w:rPr>
        <w:t>4</w:t>
      </w:r>
      <w:r w:rsidR="003335C1" w:rsidRPr="001B19A5">
        <w:rPr>
          <w:sz w:val="24"/>
          <w:szCs w:val="24"/>
        </w:rPr>
        <w:t>. Приказ Министерства образования и науки Российской Федерации от 07 апреля 2014 г.  № 276 «</w:t>
      </w:r>
      <w:r w:rsidR="003335C1" w:rsidRPr="001B19A5">
        <w:rPr>
          <w:bCs/>
          <w:sz w:val="24"/>
          <w:szCs w:val="24"/>
        </w:rPr>
        <w:t xml:space="preserve">Об утверждении Порядка проведения аттестации педагогических работников </w:t>
      </w:r>
      <w:r w:rsidR="00CB1F70" w:rsidRPr="001B19A5">
        <w:rPr>
          <w:bCs/>
          <w:sz w:val="24"/>
          <w:szCs w:val="24"/>
        </w:rPr>
        <w:t>организаций, осуществляющих образовательную деятельность</w:t>
      </w:r>
      <w:r w:rsidR="003335C1" w:rsidRPr="001B19A5">
        <w:rPr>
          <w:sz w:val="24"/>
          <w:szCs w:val="24"/>
        </w:rPr>
        <w:t>».</w:t>
      </w:r>
    </w:p>
    <w:p w:rsidR="00FD7743" w:rsidRPr="001B19A5" w:rsidRDefault="00FC3167" w:rsidP="00FD7743">
      <w:pPr>
        <w:tabs>
          <w:tab w:val="num" w:pos="2015"/>
        </w:tabs>
        <w:ind w:firstLine="748"/>
        <w:jc w:val="both"/>
        <w:rPr>
          <w:bCs/>
          <w:sz w:val="24"/>
          <w:szCs w:val="24"/>
        </w:rPr>
      </w:pPr>
      <w:r>
        <w:rPr>
          <w:bCs/>
          <w:sz w:val="24"/>
          <w:szCs w:val="24"/>
        </w:rPr>
        <w:t>5</w:t>
      </w:r>
      <w:r w:rsidR="00FD7743" w:rsidRPr="001B19A5">
        <w:rPr>
          <w:bCs/>
          <w:sz w:val="24"/>
          <w:szCs w:val="24"/>
        </w:rPr>
        <w:t>. Приказ Минздравсоцразвития России от 5 мая 2008 года № 216н «Об утверждении профессиональных квалификационных групп должностей работников образования».</w:t>
      </w:r>
    </w:p>
    <w:p w:rsidR="00FD7743" w:rsidRPr="001B19A5" w:rsidRDefault="00FC3167" w:rsidP="00FD7743">
      <w:pPr>
        <w:ind w:firstLine="720"/>
        <w:jc w:val="both"/>
        <w:rPr>
          <w:sz w:val="24"/>
          <w:szCs w:val="24"/>
        </w:rPr>
      </w:pPr>
      <w:r>
        <w:rPr>
          <w:sz w:val="24"/>
          <w:szCs w:val="24"/>
        </w:rPr>
        <w:t>6.</w:t>
      </w:r>
      <w:r w:rsidR="00FD7743" w:rsidRPr="001B19A5">
        <w:rPr>
          <w:sz w:val="24"/>
          <w:szCs w:val="24"/>
        </w:rPr>
        <w:t xml:space="preserve"> Единый квалификационный справочник должностей руководителей, специалистов и служащих, утвержденный Минздравсоцразвития России от 26.08.2010 г. № 761н, раздел «Квалификационные характеристики должностей работников образования».</w:t>
      </w:r>
    </w:p>
    <w:p w:rsidR="00FD7743" w:rsidRPr="001B19A5" w:rsidRDefault="00FC3167" w:rsidP="00FD7743">
      <w:pPr>
        <w:ind w:firstLine="720"/>
        <w:jc w:val="both"/>
        <w:rPr>
          <w:bCs/>
          <w:sz w:val="24"/>
          <w:szCs w:val="24"/>
        </w:rPr>
      </w:pPr>
      <w:r>
        <w:rPr>
          <w:sz w:val="24"/>
          <w:szCs w:val="24"/>
        </w:rPr>
        <w:t>7</w:t>
      </w:r>
      <w:r w:rsidR="00FD7743" w:rsidRPr="001B19A5">
        <w:rPr>
          <w:sz w:val="24"/>
          <w:szCs w:val="24"/>
        </w:rPr>
        <w:t xml:space="preserve">. </w:t>
      </w:r>
      <w:r w:rsidR="00FD7743" w:rsidRPr="001B19A5">
        <w:rPr>
          <w:bCs/>
          <w:sz w:val="24"/>
          <w:szCs w:val="24"/>
        </w:rPr>
        <w:t xml:space="preserve">Порядок применения </w:t>
      </w:r>
      <w:hyperlink r:id="rId10" w:history="1">
        <w:r w:rsidR="00FD7743" w:rsidRPr="001B19A5">
          <w:rPr>
            <w:bCs/>
            <w:sz w:val="24"/>
            <w:szCs w:val="24"/>
          </w:rPr>
          <w:t>Единого квалификационного справочника</w:t>
        </w:r>
      </w:hyperlink>
      <w:r w:rsidR="00FD7743" w:rsidRPr="001B19A5">
        <w:rPr>
          <w:bCs/>
          <w:sz w:val="24"/>
          <w:szCs w:val="24"/>
        </w:rPr>
        <w:t xml:space="preserve"> должностей руководителей, специалистов</w:t>
      </w:r>
      <w:r w:rsidR="00FD7743" w:rsidRPr="001B19A5">
        <w:rPr>
          <w:b/>
          <w:bCs/>
          <w:sz w:val="24"/>
          <w:szCs w:val="24"/>
        </w:rPr>
        <w:t xml:space="preserve"> </w:t>
      </w:r>
      <w:r w:rsidR="00FD7743" w:rsidRPr="001B19A5">
        <w:rPr>
          <w:bCs/>
          <w:sz w:val="24"/>
          <w:szCs w:val="24"/>
        </w:rPr>
        <w:t>и служащих (Утвержден постановлением Минтруда России от 9 февраля 2004 г. с изменениями, внесенными приказом Минздравсоцразвития России от 25 октября 2010 г. № 921н).</w:t>
      </w:r>
    </w:p>
    <w:p w:rsidR="007D68DF" w:rsidRPr="001B19A5" w:rsidRDefault="00FC3167" w:rsidP="00FD7743">
      <w:pPr>
        <w:ind w:firstLine="720"/>
        <w:jc w:val="both"/>
        <w:rPr>
          <w:bCs/>
          <w:sz w:val="24"/>
          <w:szCs w:val="24"/>
        </w:rPr>
      </w:pPr>
      <w:r>
        <w:rPr>
          <w:bCs/>
          <w:sz w:val="24"/>
          <w:szCs w:val="24"/>
        </w:rPr>
        <w:t>8</w:t>
      </w:r>
      <w:r w:rsidR="007D68DF" w:rsidRPr="001B19A5">
        <w:rPr>
          <w:bCs/>
          <w:sz w:val="24"/>
          <w:szCs w:val="24"/>
        </w:rPr>
        <w:t>. Профессиональный стандарт педагога, утвержденный приказом Минтруда России от 18.10.2013 г. № 544н.</w:t>
      </w:r>
    </w:p>
    <w:p w:rsidR="007D68DF" w:rsidRPr="001B19A5" w:rsidRDefault="00FC3167" w:rsidP="00FD7743">
      <w:pPr>
        <w:ind w:firstLine="720"/>
        <w:jc w:val="both"/>
        <w:rPr>
          <w:bCs/>
          <w:sz w:val="24"/>
          <w:szCs w:val="24"/>
        </w:rPr>
      </w:pPr>
      <w:r>
        <w:rPr>
          <w:bCs/>
          <w:sz w:val="24"/>
          <w:szCs w:val="24"/>
        </w:rPr>
        <w:t>9</w:t>
      </w:r>
      <w:r w:rsidR="007D68DF" w:rsidRPr="001B19A5">
        <w:rPr>
          <w:bCs/>
          <w:sz w:val="24"/>
          <w:szCs w:val="24"/>
        </w:rPr>
        <w:t>. Комплексная программа повышения профессионального уровня педагогических работников общеобразовательных организаций, утвержденная Правительством РФ от 28.05.2014 г. № 3241п-П8.</w:t>
      </w:r>
    </w:p>
    <w:p w:rsidR="00FD7743" w:rsidRPr="001B19A5" w:rsidRDefault="007D68DF" w:rsidP="00FD7743">
      <w:pPr>
        <w:ind w:firstLine="720"/>
        <w:jc w:val="both"/>
        <w:rPr>
          <w:sz w:val="24"/>
          <w:szCs w:val="24"/>
        </w:rPr>
      </w:pPr>
      <w:r w:rsidRPr="001B19A5">
        <w:rPr>
          <w:bCs/>
          <w:sz w:val="24"/>
          <w:szCs w:val="24"/>
        </w:rPr>
        <w:t>1</w:t>
      </w:r>
      <w:r w:rsidR="00FC3167">
        <w:rPr>
          <w:bCs/>
          <w:sz w:val="24"/>
          <w:szCs w:val="24"/>
        </w:rPr>
        <w:t>0</w:t>
      </w:r>
      <w:r w:rsidR="00FD7743" w:rsidRPr="001B19A5">
        <w:rPr>
          <w:sz w:val="24"/>
          <w:szCs w:val="24"/>
        </w:rPr>
        <w:t>. Санитарно – эпидемиологические требования к условиям и организации обучения в ОУ (с изменениями и дополнениями). СанПин 2.4.2.2821-10. Утверждены постановлением санитарного врача РФ от 29.12.2010 № 189.</w:t>
      </w:r>
    </w:p>
    <w:p w:rsidR="009026CC" w:rsidRPr="001B19A5" w:rsidRDefault="00FD7743" w:rsidP="009026CC">
      <w:pPr>
        <w:ind w:firstLine="748"/>
        <w:jc w:val="both"/>
        <w:rPr>
          <w:sz w:val="24"/>
          <w:szCs w:val="24"/>
        </w:rPr>
      </w:pPr>
      <w:r w:rsidRPr="001B19A5">
        <w:rPr>
          <w:sz w:val="24"/>
          <w:szCs w:val="24"/>
        </w:rPr>
        <w:t>1</w:t>
      </w:r>
      <w:r w:rsidR="00FC3167">
        <w:rPr>
          <w:sz w:val="24"/>
          <w:szCs w:val="24"/>
        </w:rPr>
        <w:t>1</w:t>
      </w:r>
      <w:r w:rsidR="00385370" w:rsidRPr="001B19A5">
        <w:rPr>
          <w:sz w:val="24"/>
          <w:szCs w:val="24"/>
        </w:rPr>
        <w:t>.</w:t>
      </w:r>
      <w:r w:rsidR="00385370" w:rsidRPr="001B19A5">
        <w:rPr>
          <w:b/>
          <w:sz w:val="24"/>
          <w:szCs w:val="24"/>
        </w:rPr>
        <w:t xml:space="preserve"> </w:t>
      </w:r>
      <w:r w:rsidR="00385370" w:rsidRPr="001B19A5">
        <w:rPr>
          <w:sz w:val="24"/>
          <w:szCs w:val="24"/>
        </w:rPr>
        <w:t xml:space="preserve">Письмо Минобрнауки России от 21.10.2010 03-248 «О разработке основной общеобразовательной  программы дошкольного образования».  </w:t>
      </w:r>
    </w:p>
    <w:p w:rsidR="00BB10FC" w:rsidRPr="001B19A5" w:rsidRDefault="00FD7743" w:rsidP="00BB10FC">
      <w:pPr>
        <w:ind w:firstLine="748"/>
        <w:jc w:val="both"/>
        <w:rPr>
          <w:bCs/>
          <w:sz w:val="24"/>
          <w:szCs w:val="24"/>
        </w:rPr>
      </w:pPr>
      <w:r w:rsidRPr="001B19A5">
        <w:rPr>
          <w:sz w:val="24"/>
          <w:szCs w:val="24"/>
        </w:rPr>
        <w:t>1</w:t>
      </w:r>
      <w:r w:rsidR="00FC3167">
        <w:rPr>
          <w:sz w:val="24"/>
          <w:szCs w:val="24"/>
        </w:rPr>
        <w:t>2</w:t>
      </w:r>
      <w:r w:rsidR="009026CC" w:rsidRPr="001B19A5">
        <w:rPr>
          <w:sz w:val="24"/>
          <w:szCs w:val="24"/>
        </w:rPr>
        <w:t xml:space="preserve">. </w:t>
      </w:r>
      <w:r w:rsidR="00BB10FC" w:rsidRPr="001B19A5">
        <w:rPr>
          <w:bCs/>
          <w:sz w:val="24"/>
          <w:szCs w:val="24"/>
        </w:rPr>
        <w:t xml:space="preserve">Приказ Минобрнауки России от 30 августа 2013 г. №1014. </w:t>
      </w:r>
      <w:r w:rsidR="009026CC" w:rsidRPr="001B19A5">
        <w:rPr>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10FC" w:rsidRPr="001B19A5" w:rsidRDefault="00FD7743" w:rsidP="00BB10FC">
      <w:pPr>
        <w:ind w:firstLine="748"/>
        <w:jc w:val="both"/>
        <w:rPr>
          <w:bCs/>
          <w:sz w:val="24"/>
          <w:szCs w:val="24"/>
        </w:rPr>
      </w:pPr>
      <w:r w:rsidRPr="001B19A5">
        <w:rPr>
          <w:bCs/>
          <w:color w:val="444444"/>
          <w:sz w:val="24"/>
          <w:szCs w:val="24"/>
        </w:rPr>
        <w:t>1</w:t>
      </w:r>
      <w:r w:rsidR="00FC3167">
        <w:rPr>
          <w:bCs/>
          <w:color w:val="444444"/>
          <w:sz w:val="24"/>
          <w:szCs w:val="24"/>
        </w:rPr>
        <w:t>3</w:t>
      </w:r>
      <w:r w:rsidR="00BB10FC" w:rsidRPr="001B19A5">
        <w:rPr>
          <w:bCs/>
          <w:color w:val="444444"/>
          <w:sz w:val="24"/>
          <w:szCs w:val="24"/>
        </w:rPr>
        <w:t>.</w:t>
      </w:r>
      <w:r w:rsidR="00BB10FC" w:rsidRPr="001B19A5">
        <w:rPr>
          <w:i/>
          <w:iCs/>
          <w:sz w:val="24"/>
          <w:szCs w:val="24"/>
        </w:rPr>
        <w:t xml:space="preserve"> </w:t>
      </w:r>
      <w:r w:rsidR="00BB10FC" w:rsidRPr="001B19A5">
        <w:rPr>
          <w:bCs/>
          <w:sz w:val="24"/>
          <w:szCs w:val="24"/>
        </w:rPr>
        <w:t>Приказ Министерства образования и науки Российской Федерации от 14 июня 2013 г. № 464 (в редакции Приказа Минобрнауки России от 22 января 2014 г. № 31).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14DC1" w:rsidRPr="001B19A5" w:rsidRDefault="009D07A2" w:rsidP="00FD7743">
      <w:pPr>
        <w:tabs>
          <w:tab w:val="num" w:pos="2015"/>
        </w:tabs>
        <w:ind w:firstLine="748"/>
        <w:jc w:val="both"/>
        <w:rPr>
          <w:sz w:val="24"/>
          <w:szCs w:val="24"/>
        </w:rPr>
      </w:pPr>
      <w:r w:rsidRPr="001B19A5">
        <w:rPr>
          <w:sz w:val="24"/>
          <w:szCs w:val="24"/>
        </w:rPr>
        <w:t>1</w:t>
      </w:r>
      <w:r w:rsidR="00FC3167">
        <w:rPr>
          <w:sz w:val="24"/>
          <w:szCs w:val="24"/>
        </w:rPr>
        <w:t>4</w:t>
      </w:r>
      <w:r w:rsidR="00014DC1" w:rsidRPr="001B19A5">
        <w:rPr>
          <w:sz w:val="24"/>
          <w:szCs w:val="24"/>
        </w:rPr>
        <w:t>.</w:t>
      </w:r>
      <w:r w:rsidR="00FB6640" w:rsidRPr="001B19A5">
        <w:rPr>
          <w:sz w:val="24"/>
          <w:szCs w:val="24"/>
        </w:rPr>
        <w:t xml:space="preserve"> </w:t>
      </w:r>
      <w:r w:rsidR="00CD05BA" w:rsidRPr="001B19A5">
        <w:rPr>
          <w:sz w:val="24"/>
          <w:szCs w:val="24"/>
        </w:rPr>
        <w:t>Приказ министерства образования Нижегородской области от</w:t>
      </w:r>
      <w:r w:rsidR="007934C8" w:rsidRPr="001B19A5">
        <w:rPr>
          <w:sz w:val="24"/>
          <w:szCs w:val="24"/>
        </w:rPr>
        <w:t xml:space="preserve"> 20.10.2014 </w:t>
      </w:r>
      <w:r w:rsidR="00CD05BA" w:rsidRPr="001B19A5">
        <w:rPr>
          <w:sz w:val="24"/>
          <w:szCs w:val="24"/>
        </w:rPr>
        <w:t>№</w:t>
      </w:r>
      <w:r w:rsidR="007934C8" w:rsidRPr="001B19A5">
        <w:rPr>
          <w:sz w:val="24"/>
          <w:szCs w:val="24"/>
        </w:rPr>
        <w:t xml:space="preserve"> 2307</w:t>
      </w:r>
      <w:r w:rsidR="00CD05BA" w:rsidRPr="001B19A5">
        <w:rPr>
          <w:sz w:val="24"/>
          <w:szCs w:val="24"/>
        </w:rPr>
        <w:t xml:space="preserve"> «</w:t>
      </w:r>
      <w:r w:rsidR="00CD05B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образовательную деятельность, находящихся в ведении органов, осуществляющих управление в сфере образования, и частных организаций, осуществляющих образовательную деятельность».</w:t>
      </w:r>
    </w:p>
    <w:p w:rsidR="009368A1" w:rsidRPr="001B19A5" w:rsidRDefault="009D07A2" w:rsidP="007A666B">
      <w:pPr>
        <w:ind w:left="180" w:hanging="180"/>
        <w:jc w:val="both"/>
        <w:rPr>
          <w:sz w:val="24"/>
          <w:szCs w:val="24"/>
        </w:rPr>
      </w:pPr>
      <w:r w:rsidRPr="001B19A5">
        <w:rPr>
          <w:sz w:val="24"/>
          <w:szCs w:val="24"/>
        </w:rPr>
        <w:lastRenderedPageBreak/>
        <w:t xml:space="preserve"> </w:t>
      </w:r>
      <w:r w:rsidR="009026CC" w:rsidRPr="001B19A5">
        <w:rPr>
          <w:sz w:val="24"/>
          <w:szCs w:val="24"/>
        </w:rPr>
        <w:t xml:space="preserve">        </w:t>
      </w:r>
      <w:r w:rsidR="0035186A">
        <w:rPr>
          <w:sz w:val="24"/>
          <w:szCs w:val="24"/>
        </w:rPr>
        <w:t xml:space="preserve">   </w:t>
      </w:r>
      <w:r w:rsidR="009026CC" w:rsidRPr="001B19A5">
        <w:rPr>
          <w:sz w:val="24"/>
          <w:szCs w:val="24"/>
        </w:rPr>
        <w:t>1</w:t>
      </w:r>
      <w:r w:rsidR="00FC3167">
        <w:rPr>
          <w:sz w:val="24"/>
          <w:szCs w:val="24"/>
        </w:rPr>
        <w:t>5</w:t>
      </w:r>
      <w:r w:rsidR="009026CC" w:rsidRPr="001B19A5">
        <w:rPr>
          <w:sz w:val="24"/>
          <w:szCs w:val="24"/>
        </w:rPr>
        <w:t>.</w:t>
      </w:r>
      <w:r w:rsidR="007D68DF" w:rsidRPr="001B19A5">
        <w:rPr>
          <w:sz w:val="24"/>
          <w:szCs w:val="24"/>
        </w:rPr>
        <w:t xml:space="preserve"> </w:t>
      </w:r>
      <w:r w:rsidR="009368A1" w:rsidRPr="001B19A5">
        <w:rPr>
          <w:sz w:val="24"/>
          <w:szCs w:val="24"/>
        </w:rPr>
        <w:t>Закон Нижегородской области от 21.10.2005 №140-З «О наделении органов местного самоуправления отдельными государственными полномочиями в области образования».</w:t>
      </w:r>
    </w:p>
    <w:p w:rsidR="007934C8" w:rsidRPr="001B19A5" w:rsidRDefault="007934C8" w:rsidP="007A666B">
      <w:pPr>
        <w:tabs>
          <w:tab w:val="left" w:pos="4455"/>
        </w:tabs>
        <w:jc w:val="both"/>
        <w:rPr>
          <w:b/>
          <w:sz w:val="24"/>
          <w:szCs w:val="24"/>
        </w:rPr>
      </w:pPr>
    </w:p>
    <w:p w:rsidR="006A0F67" w:rsidRPr="001B19A5" w:rsidRDefault="006A0F67" w:rsidP="007934C8">
      <w:pPr>
        <w:tabs>
          <w:tab w:val="left" w:pos="4455"/>
        </w:tabs>
        <w:jc w:val="center"/>
        <w:rPr>
          <w:b/>
          <w:sz w:val="24"/>
          <w:szCs w:val="24"/>
        </w:rPr>
      </w:pPr>
      <w:r w:rsidRPr="001B19A5">
        <w:rPr>
          <w:b/>
          <w:sz w:val="24"/>
          <w:szCs w:val="24"/>
        </w:rPr>
        <w:t>Раздел 2. Организационно-методические условия про</w:t>
      </w:r>
      <w:r w:rsidR="00F43418" w:rsidRPr="001B19A5">
        <w:rPr>
          <w:b/>
          <w:sz w:val="24"/>
          <w:szCs w:val="24"/>
        </w:rPr>
        <w:t>ведения</w:t>
      </w:r>
      <w:r w:rsidRPr="001B19A5">
        <w:rPr>
          <w:b/>
          <w:sz w:val="24"/>
          <w:szCs w:val="24"/>
        </w:rPr>
        <w:t xml:space="preserve"> аттестации</w:t>
      </w:r>
    </w:p>
    <w:p w:rsidR="00F73003" w:rsidRPr="001B19A5" w:rsidRDefault="00F73003" w:rsidP="007A666B">
      <w:pPr>
        <w:ind w:firstLine="709"/>
        <w:jc w:val="both"/>
        <w:rPr>
          <w:sz w:val="24"/>
          <w:szCs w:val="24"/>
        </w:rPr>
      </w:pPr>
    </w:p>
    <w:p w:rsidR="00F43418" w:rsidRPr="001B19A5" w:rsidRDefault="00F43418" w:rsidP="0035186A">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3418" w:rsidRPr="001B19A5" w:rsidRDefault="00F43418" w:rsidP="00F43418">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Основными задачами проведения аттестации являются:</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 xml:space="preserve">стимулирование целенаправленного, непрерывного повышения уровня квалификации педагогических </w:t>
      </w:r>
    </w:p>
    <w:p w:rsidR="00F43418" w:rsidRPr="001B19A5" w:rsidRDefault="00F43418" w:rsidP="00F43418">
      <w:pPr>
        <w:pStyle w:val="ConsPlusNormal"/>
        <w:ind w:left="1260"/>
        <w:jc w:val="both"/>
        <w:rPr>
          <w:rFonts w:ascii="Times New Roman" w:hAnsi="Times New Roman" w:cs="Times New Roman"/>
          <w:sz w:val="24"/>
          <w:szCs w:val="24"/>
        </w:rPr>
      </w:pPr>
      <w:r w:rsidRPr="001B19A5">
        <w:rPr>
          <w:rFonts w:ascii="Times New Roman" w:hAnsi="Times New Roman" w:cs="Times New Roman"/>
          <w:sz w:val="24"/>
          <w:szCs w:val="24"/>
        </w:rPr>
        <w:t>работников, их методологической культуры, профессионального и личностного роста;</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определение необходимости повышения квалификации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повышение эффективности и качества педагогической деятельности;</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F0A8E" w:rsidRPr="001B19A5" w:rsidRDefault="00FF0A8E" w:rsidP="0096116A">
      <w:pPr>
        <w:pStyle w:val="ab"/>
        <w:spacing w:after="0"/>
        <w:ind w:left="0" w:firstLine="709"/>
        <w:jc w:val="both"/>
        <w:rPr>
          <w:rFonts w:ascii="Times New Roman" w:hAnsi="Times New Roman"/>
          <w:sz w:val="24"/>
          <w:szCs w:val="24"/>
        </w:rPr>
      </w:pPr>
      <w:r w:rsidRPr="001B19A5">
        <w:rPr>
          <w:rFonts w:ascii="Times New Roman" w:hAnsi="Times New Roman"/>
          <w:sz w:val="24"/>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F0A8E" w:rsidRPr="001B19A5" w:rsidRDefault="00FF0A8E" w:rsidP="0096116A">
      <w:pPr>
        <w:ind w:firstLine="708"/>
        <w:jc w:val="both"/>
        <w:rPr>
          <w:color w:val="000000"/>
          <w:sz w:val="24"/>
          <w:szCs w:val="24"/>
        </w:rPr>
      </w:pPr>
      <w:r w:rsidRPr="001B19A5">
        <w:rPr>
          <w:sz w:val="24"/>
          <w:szCs w:val="24"/>
        </w:rPr>
        <w:t xml:space="preserve">Согласно приказу Министерства образования и науки РФ от </w:t>
      </w:r>
      <w:r w:rsidRPr="001B19A5">
        <w:rPr>
          <w:color w:val="000000"/>
          <w:sz w:val="24"/>
          <w:szCs w:val="24"/>
        </w:rPr>
        <w:t>7 апреля 2014 г. N 276</w:t>
      </w:r>
      <w:r w:rsidRPr="001B19A5">
        <w:rPr>
          <w:b/>
          <w:color w:val="000000"/>
          <w:sz w:val="24"/>
          <w:szCs w:val="24"/>
        </w:rPr>
        <w:t xml:space="preserve"> </w:t>
      </w:r>
      <w:r w:rsidRPr="001B19A5">
        <w:rPr>
          <w:color w:val="000000"/>
          <w:sz w:val="24"/>
          <w:szCs w:val="24"/>
        </w:rPr>
        <w:t>«Об</w:t>
      </w:r>
      <w:r w:rsidRPr="001B19A5">
        <w:rPr>
          <w:b/>
          <w:color w:val="000000"/>
          <w:sz w:val="24"/>
          <w:szCs w:val="24"/>
        </w:rPr>
        <w:t xml:space="preserve"> </w:t>
      </w:r>
      <w:r w:rsidRPr="001B19A5">
        <w:rPr>
          <w:color w:val="000000"/>
          <w:sz w:val="24"/>
          <w:szCs w:val="24"/>
        </w:rPr>
        <w:t xml:space="preserve">утверждении порядка проведения аттестации педагогических работников организаций, осуществляющих образовательную деятельность» введены </w:t>
      </w:r>
      <w:r w:rsidRPr="001B19A5">
        <w:rPr>
          <w:b/>
          <w:color w:val="000000"/>
          <w:sz w:val="24"/>
          <w:szCs w:val="24"/>
        </w:rPr>
        <w:t>новые показатели для первой и высшей квалификационной категории</w:t>
      </w:r>
      <w:r w:rsidRPr="001B19A5">
        <w:rPr>
          <w:color w:val="000000"/>
          <w:sz w:val="24"/>
          <w:szCs w:val="24"/>
        </w:rPr>
        <w:t xml:space="preserve"> и</w:t>
      </w:r>
      <w:r w:rsidR="0096116A" w:rsidRPr="001B19A5">
        <w:rPr>
          <w:color w:val="000000"/>
          <w:sz w:val="24"/>
          <w:szCs w:val="24"/>
        </w:rPr>
        <w:t xml:space="preserve">, </w:t>
      </w:r>
      <w:r w:rsidR="0096116A" w:rsidRPr="001B19A5">
        <w:rPr>
          <w:sz w:val="24"/>
          <w:szCs w:val="24"/>
        </w:rPr>
        <w:t>в соответствии с приказом министерства образования Нижегородской области от 20.10.2014  № 2307  «</w:t>
      </w:r>
      <w:r w:rsidR="0096116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образовательную деятельность, находящихся в ведении органов, осуществляющих управление в сфере образования, и частных организаций, осуществляющих образовательную деятельность»,</w:t>
      </w:r>
      <w:r w:rsidR="0096116A" w:rsidRPr="001B19A5">
        <w:rPr>
          <w:b/>
          <w:bCs/>
          <w:sz w:val="24"/>
          <w:szCs w:val="24"/>
        </w:rPr>
        <w:t xml:space="preserve"> </w:t>
      </w:r>
      <w:r w:rsidRPr="001B19A5">
        <w:rPr>
          <w:b/>
          <w:color w:val="000000"/>
          <w:sz w:val="24"/>
          <w:szCs w:val="24"/>
        </w:rPr>
        <w:t>формы представления результатов профессиональной деятельности</w:t>
      </w:r>
      <w:r w:rsidRPr="001B19A5">
        <w:rPr>
          <w:color w:val="000000"/>
          <w:sz w:val="24"/>
          <w:szCs w:val="24"/>
        </w:rPr>
        <w:t xml:space="preserve"> аттестуемым педагогическим работником (см. таблицу 1). </w:t>
      </w:r>
    </w:p>
    <w:p w:rsidR="00FF0A8E" w:rsidRPr="001B19A5" w:rsidRDefault="00FF0A8E" w:rsidP="00FF0A8E">
      <w:pPr>
        <w:pStyle w:val="ConsPlusNormal"/>
        <w:ind w:left="708"/>
        <w:jc w:val="both"/>
        <w:rPr>
          <w:rFonts w:ascii="Times New Roman" w:hAnsi="Times New Roman" w:cs="Times New Roman"/>
          <w:sz w:val="24"/>
          <w:szCs w:val="24"/>
        </w:rPr>
      </w:pPr>
    </w:p>
    <w:p w:rsidR="006A0AAC" w:rsidRDefault="00260E04" w:rsidP="00A91DC5">
      <w:pPr>
        <w:ind w:firstLine="709"/>
        <w:jc w:val="right"/>
        <w:rPr>
          <w:sz w:val="24"/>
          <w:szCs w:val="24"/>
        </w:rPr>
      </w:pPr>
      <w:r w:rsidRPr="001B19A5">
        <w:rPr>
          <w:sz w:val="24"/>
          <w:szCs w:val="24"/>
        </w:rPr>
        <w:tab/>
      </w: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A91DC5" w:rsidRPr="001B19A5" w:rsidRDefault="00A91DC5" w:rsidP="00A91DC5">
      <w:pPr>
        <w:ind w:firstLine="709"/>
        <w:jc w:val="right"/>
        <w:rPr>
          <w:color w:val="000000"/>
          <w:sz w:val="24"/>
          <w:szCs w:val="24"/>
        </w:rPr>
      </w:pPr>
      <w:r w:rsidRPr="001B19A5">
        <w:rPr>
          <w:color w:val="000000"/>
          <w:sz w:val="24"/>
          <w:szCs w:val="24"/>
        </w:rPr>
        <w:t>Таблица 1</w:t>
      </w:r>
    </w:p>
    <w:p w:rsidR="00A91DC5" w:rsidRPr="001B19A5" w:rsidRDefault="008767D5" w:rsidP="00C44E0C">
      <w:pPr>
        <w:ind w:firstLine="709"/>
        <w:jc w:val="center"/>
        <w:rPr>
          <w:b/>
          <w:color w:val="000000"/>
          <w:sz w:val="24"/>
          <w:szCs w:val="24"/>
        </w:rPr>
      </w:pPr>
      <w:r w:rsidRPr="001B19A5">
        <w:rPr>
          <w:b/>
          <w:color w:val="000000"/>
          <w:sz w:val="24"/>
          <w:szCs w:val="24"/>
        </w:rPr>
        <w:t>Показатели квалификационной категории и ф</w:t>
      </w:r>
      <w:r w:rsidR="00A91DC5" w:rsidRPr="001B19A5">
        <w:rPr>
          <w:b/>
          <w:color w:val="000000"/>
          <w:sz w:val="24"/>
          <w:szCs w:val="24"/>
        </w:rPr>
        <w:t>ормы представления результатов профессиональной деятельности на первую и высшую квалификационные категории</w:t>
      </w:r>
    </w:p>
    <w:p w:rsidR="00A91DC5" w:rsidRPr="001B19A5" w:rsidRDefault="00A91DC5" w:rsidP="00A91DC5">
      <w:pPr>
        <w:ind w:firstLine="709"/>
        <w:jc w:val="center"/>
        <w:rPr>
          <w:b/>
          <w:color w:val="000000"/>
          <w:sz w:val="24"/>
          <w:szCs w:val="24"/>
        </w:rPr>
      </w:pP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6901"/>
      </w:tblGrid>
      <w:tr w:rsidR="00A91DC5" w:rsidRPr="001B19A5" w:rsidTr="00455D14">
        <w:trPr>
          <w:trHeight w:val="1050"/>
        </w:trPr>
        <w:tc>
          <w:tcPr>
            <w:tcW w:w="675" w:type="dxa"/>
            <w:shd w:val="clear" w:color="auto" w:fill="auto"/>
          </w:tcPr>
          <w:p w:rsidR="00A91DC5" w:rsidRPr="001B19A5" w:rsidRDefault="00A91DC5" w:rsidP="001358EA">
            <w:pPr>
              <w:adjustRightInd w:val="0"/>
              <w:jc w:val="center"/>
              <w:rPr>
                <w:b/>
                <w:sz w:val="24"/>
                <w:szCs w:val="24"/>
              </w:rPr>
            </w:pPr>
            <w:r w:rsidRPr="001B19A5">
              <w:rPr>
                <w:b/>
                <w:sz w:val="24"/>
                <w:szCs w:val="24"/>
              </w:rPr>
              <w:t>№ п/п</w:t>
            </w:r>
          </w:p>
        </w:tc>
        <w:tc>
          <w:tcPr>
            <w:tcW w:w="7230" w:type="dxa"/>
            <w:shd w:val="clear" w:color="auto" w:fill="auto"/>
          </w:tcPr>
          <w:p w:rsidR="00A91DC5" w:rsidRPr="001B19A5" w:rsidRDefault="00A91DC5" w:rsidP="001358EA">
            <w:pPr>
              <w:adjustRightInd w:val="0"/>
              <w:jc w:val="center"/>
              <w:rPr>
                <w:b/>
                <w:sz w:val="24"/>
                <w:szCs w:val="24"/>
              </w:rPr>
            </w:pPr>
            <w:r w:rsidRPr="001B19A5">
              <w:rPr>
                <w:b/>
                <w:sz w:val="24"/>
                <w:szCs w:val="24"/>
              </w:rPr>
              <w:t>Показатели</w:t>
            </w:r>
          </w:p>
          <w:p w:rsidR="00A91DC5" w:rsidRPr="001B19A5" w:rsidRDefault="00A91DC5" w:rsidP="001358EA">
            <w:pPr>
              <w:adjustRightInd w:val="0"/>
              <w:jc w:val="center"/>
              <w:rPr>
                <w:b/>
                <w:sz w:val="24"/>
                <w:szCs w:val="24"/>
              </w:rPr>
            </w:pPr>
            <w:r w:rsidRPr="001B19A5">
              <w:rPr>
                <w:b/>
                <w:sz w:val="24"/>
                <w:szCs w:val="24"/>
              </w:rPr>
              <w:t>квалификационной категории</w:t>
            </w:r>
          </w:p>
        </w:tc>
        <w:tc>
          <w:tcPr>
            <w:tcW w:w="6901" w:type="dxa"/>
            <w:shd w:val="clear" w:color="auto" w:fill="auto"/>
          </w:tcPr>
          <w:p w:rsidR="00A91DC5" w:rsidRPr="001B19A5" w:rsidRDefault="00A91DC5" w:rsidP="001358EA">
            <w:pPr>
              <w:adjustRightInd w:val="0"/>
              <w:jc w:val="center"/>
              <w:rPr>
                <w:b/>
                <w:sz w:val="24"/>
                <w:szCs w:val="24"/>
              </w:rPr>
            </w:pPr>
            <w:r w:rsidRPr="001B19A5">
              <w:rPr>
                <w:b/>
                <w:sz w:val="24"/>
                <w:szCs w:val="24"/>
              </w:rPr>
              <w:t xml:space="preserve">Варианты форм представления </w:t>
            </w:r>
          </w:p>
          <w:p w:rsidR="00A91DC5" w:rsidRPr="001B19A5" w:rsidRDefault="00A91DC5" w:rsidP="001358EA">
            <w:pPr>
              <w:adjustRightInd w:val="0"/>
              <w:jc w:val="center"/>
              <w:rPr>
                <w:b/>
                <w:sz w:val="24"/>
                <w:szCs w:val="24"/>
              </w:rPr>
            </w:pPr>
            <w:r w:rsidRPr="001B19A5">
              <w:rPr>
                <w:b/>
                <w:color w:val="000000"/>
                <w:sz w:val="24"/>
                <w:szCs w:val="24"/>
              </w:rPr>
              <w:t>результатов профессиональной деятельности аттестуемым педагогическим работником (на примере должности «учитель»)</w:t>
            </w:r>
          </w:p>
        </w:tc>
      </w:tr>
      <w:tr w:rsidR="00A91DC5" w:rsidRPr="001B19A5" w:rsidTr="00455D14">
        <w:trPr>
          <w:trHeight w:val="292"/>
        </w:trPr>
        <w:tc>
          <w:tcPr>
            <w:tcW w:w="14806" w:type="dxa"/>
            <w:gridSpan w:val="3"/>
            <w:shd w:val="clear" w:color="auto" w:fill="auto"/>
          </w:tcPr>
          <w:p w:rsidR="00A91DC5" w:rsidRPr="001B19A5" w:rsidRDefault="00A91DC5" w:rsidP="001358EA">
            <w:pPr>
              <w:adjustRightInd w:val="0"/>
              <w:jc w:val="center"/>
              <w:rPr>
                <w:b/>
                <w:sz w:val="24"/>
                <w:szCs w:val="24"/>
              </w:rPr>
            </w:pPr>
            <w:r w:rsidRPr="001B19A5">
              <w:rPr>
                <w:b/>
                <w:sz w:val="24"/>
                <w:szCs w:val="24"/>
              </w:rPr>
              <w:t>Первая квалификационная категория</w:t>
            </w:r>
          </w:p>
        </w:tc>
      </w:tr>
      <w:tr w:rsidR="00A91DC5" w:rsidRPr="001B19A5" w:rsidTr="00125085">
        <w:trPr>
          <w:trHeight w:val="1467"/>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мониторингов, проводимых организацией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125085">
        <w:trPr>
          <w:trHeight w:val="1263"/>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1"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624"/>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Выявление развития у обучающихся способностей к научной (интеллектуальной), творческой, физкультурно-спортивной деятельности.</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p>
        </w:tc>
      </w:tr>
      <w:tr w:rsidR="00A91DC5" w:rsidRPr="001B19A5" w:rsidTr="00455D14">
        <w:trPr>
          <w:trHeight w:val="140"/>
        </w:trPr>
        <w:tc>
          <w:tcPr>
            <w:tcW w:w="14806" w:type="dxa"/>
            <w:gridSpan w:val="3"/>
            <w:shd w:val="clear" w:color="auto" w:fill="auto"/>
          </w:tcPr>
          <w:p w:rsidR="00A91DC5" w:rsidRPr="001B19A5" w:rsidRDefault="00A91DC5" w:rsidP="001358EA">
            <w:pPr>
              <w:adjustRightInd w:val="0"/>
              <w:jc w:val="center"/>
              <w:rPr>
                <w:sz w:val="24"/>
                <w:szCs w:val="24"/>
              </w:rPr>
            </w:pPr>
            <w:r w:rsidRPr="001B19A5">
              <w:rPr>
                <w:b/>
                <w:sz w:val="24"/>
                <w:szCs w:val="24"/>
              </w:rPr>
              <w:lastRenderedPageBreak/>
              <w:t>Высшая квалификационная категория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положительной динамики результатов освоения образовательных программ по итогам мониторингов, проводимых организацией </w:t>
            </w:r>
          </w:p>
        </w:tc>
        <w:tc>
          <w:tcPr>
            <w:tcW w:w="6901"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r w:rsidRPr="001B19A5">
              <w:rPr>
                <w:spacing w:val="-8"/>
                <w:sz w:val="24"/>
                <w:szCs w:val="24"/>
              </w:rPr>
              <w:t>.</w:t>
            </w:r>
          </w:p>
        </w:tc>
      </w:tr>
    </w:tbl>
    <w:p w:rsidR="006A0F67" w:rsidRPr="001B19A5" w:rsidRDefault="006A0F67" w:rsidP="0096116A">
      <w:pPr>
        <w:pStyle w:val="22"/>
        <w:tabs>
          <w:tab w:val="left" w:pos="709"/>
        </w:tabs>
        <w:spacing w:after="0" w:line="240" w:lineRule="auto"/>
        <w:ind w:right="-144"/>
        <w:rPr>
          <w:sz w:val="24"/>
          <w:szCs w:val="24"/>
        </w:rPr>
      </w:pPr>
    </w:p>
    <w:p w:rsidR="001B19A5" w:rsidRDefault="001B19A5" w:rsidP="000C77A5">
      <w:pPr>
        <w:ind w:left="708"/>
        <w:jc w:val="center"/>
        <w:rPr>
          <w:b/>
          <w:szCs w:val="28"/>
        </w:rPr>
      </w:pPr>
    </w:p>
    <w:p w:rsidR="001B19A5" w:rsidRDefault="001B19A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B19A5" w:rsidRDefault="001B19A5" w:rsidP="000C77A5">
      <w:pPr>
        <w:ind w:left="708"/>
        <w:jc w:val="center"/>
        <w:rPr>
          <w:b/>
          <w:szCs w:val="28"/>
        </w:rPr>
      </w:pPr>
    </w:p>
    <w:p w:rsidR="00BB2258" w:rsidRDefault="001B19A5" w:rsidP="001B19A5">
      <w:pPr>
        <w:ind w:left="708"/>
        <w:jc w:val="center"/>
        <w:rPr>
          <w:b/>
          <w:szCs w:val="28"/>
        </w:rPr>
      </w:pPr>
      <w:r>
        <w:rPr>
          <w:b/>
          <w:szCs w:val="28"/>
        </w:rPr>
        <w:t xml:space="preserve">                </w:t>
      </w:r>
    </w:p>
    <w:p w:rsidR="00BB2258" w:rsidRDefault="00BB2258" w:rsidP="001B19A5">
      <w:pPr>
        <w:ind w:left="708"/>
        <w:jc w:val="center"/>
        <w:rPr>
          <w:b/>
          <w:szCs w:val="28"/>
        </w:rPr>
      </w:pPr>
    </w:p>
    <w:p w:rsidR="001B19A5" w:rsidRPr="00593C79" w:rsidRDefault="001B19A5" w:rsidP="001B19A5">
      <w:pPr>
        <w:ind w:left="708"/>
        <w:jc w:val="center"/>
        <w:rPr>
          <w:b/>
          <w:szCs w:val="28"/>
        </w:rPr>
      </w:pPr>
      <w:r>
        <w:rPr>
          <w:b/>
          <w:szCs w:val="28"/>
        </w:rPr>
        <w:t xml:space="preserve">   </w:t>
      </w:r>
      <w:r w:rsidR="000C77A5" w:rsidRPr="001B19A5">
        <w:rPr>
          <w:b/>
          <w:sz w:val="24"/>
          <w:szCs w:val="24"/>
        </w:rPr>
        <w:t>2.1. Ф</w:t>
      </w:r>
      <w:r w:rsidR="000C77A5" w:rsidRPr="001B19A5">
        <w:rPr>
          <w:b/>
          <w:color w:val="000000"/>
          <w:sz w:val="24"/>
          <w:szCs w:val="24"/>
        </w:rPr>
        <w:t>ормы пр</w:t>
      </w:r>
      <w:r w:rsidRPr="001B19A5">
        <w:rPr>
          <w:b/>
          <w:color w:val="000000"/>
          <w:sz w:val="24"/>
          <w:szCs w:val="24"/>
        </w:rPr>
        <w:t>едставления результатов</w:t>
      </w:r>
    </w:p>
    <w:p w:rsidR="000C77A5" w:rsidRPr="001B19A5" w:rsidRDefault="001B19A5" w:rsidP="001B19A5">
      <w:pPr>
        <w:ind w:left="708"/>
        <w:jc w:val="center"/>
        <w:rPr>
          <w:b/>
          <w:sz w:val="24"/>
          <w:szCs w:val="24"/>
        </w:rPr>
      </w:pPr>
      <w:r w:rsidRPr="001B19A5">
        <w:rPr>
          <w:b/>
          <w:color w:val="000000"/>
          <w:sz w:val="24"/>
          <w:szCs w:val="24"/>
        </w:rPr>
        <w:t>профессио</w:t>
      </w:r>
      <w:r w:rsidR="000C77A5" w:rsidRPr="001B19A5">
        <w:rPr>
          <w:b/>
          <w:color w:val="000000"/>
          <w:sz w:val="24"/>
          <w:szCs w:val="24"/>
        </w:rPr>
        <w:t>нальной деятельности аттестуемым педагогическим работником</w:t>
      </w:r>
    </w:p>
    <w:p w:rsidR="000C77A5" w:rsidRPr="001B19A5" w:rsidRDefault="000C77A5" w:rsidP="000C77A5">
      <w:pPr>
        <w:ind w:left="708"/>
        <w:jc w:val="both"/>
        <w:rPr>
          <w:b/>
          <w:sz w:val="24"/>
          <w:szCs w:val="24"/>
        </w:rPr>
      </w:pPr>
    </w:p>
    <w:p w:rsidR="000C77A5" w:rsidRPr="001B19A5" w:rsidRDefault="000C77A5" w:rsidP="000C77A5">
      <w:pPr>
        <w:ind w:left="708"/>
        <w:jc w:val="both"/>
        <w:rPr>
          <w:b/>
          <w:sz w:val="24"/>
          <w:szCs w:val="24"/>
        </w:rPr>
      </w:pPr>
      <w:r w:rsidRPr="001B19A5">
        <w:rPr>
          <w:b/>
          <w:sz w:val="24"/>
          <w:szCs w:val="24"/>
        </w:rPr>
        <w:t>2.1.1. Портфолио педагогического работника</w:t>
      </w:r>
    </w:p>
    <w:p w:rsidR="000C77A5" w:rsidRPr="001B19A5" w:rsidRDefault="000C77A5" w:rsidP="000C77A5">
      <w:pPr>
        <w:ind w:firstLine="709"/>
        <w:jc w:val="both"/>
        <w:rPr>
          <w:sz w:val="24"/>
          <w:szCs w:val="24"/>
        </w:rPr>
      </w:pPr>
      <w:r w:rsidRPr="001B19A5">
        <w:rPr>
          <w:i/>
          <w:sz w:val="24"/>
          <w:szCs w:val="24"/>
        </w:rPr>
        <w:t>Портфолио педагогического работника государственных и муниципальных образовательных организаций</w:t>
      </w:r>
      <w:r w:rsidRPr="001B19A5">
        <w:rPr>
          <w:sz w:val="24"/>
          <w:szCs w:val="24"/>
        </w:rPr>
        <w:t xml:space="preserve"> на первую и высшую квалификационную категории – </w:t>
      </w:r>
      <w:r w:rsidRPr="001B19A5">
        <w:rPr>
          <w:i/>
          <w:sz w:val="24"/>
          <w:szCs w:val="24"/>
        </w:rPr>
        <w:t>это комплект документов,</w:t>
      </w:r>
      <w:r w:rsidRPr="001B19A5">
        <w:rPr>
          <w:sz w:val="24"/>
          <w:szCs w:val="24"/>
        </w:rPr>
        <w:t xml:space="preserve"> представляющий совокупность сертифицированных или несертифицированных индивидуальных достижений педагогов,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 Портфолио может быть представлено в аттестационную комиссию в бумажном или электронном формате.</w:t>
      </w:r>
    </w:p>
    <w:p w:rsidR="000C77A5" w:rsidRPr="001B19A5" w:rsidRDefault="000C77A5" w:rsidP="000C77A5">
      <w:pPr>
        <w:tabs>
          <w:tab w:val="left" w:pos="1276"/>
        </w:tabs>
        <w:ind w:firstLine="720"/>
        <w:jc w:val="both"/>
        <w:rPr>
          <w:sz w:val="24"/>
          <w:szCs w:val="24"/>
        </w:rPr>
      </w:pPr>
      <w:r w:rsidRPr="001B19A5">
        <w:rPr>
          <w:i/>
          <w:sz w:val="24"/>
          <w:szCs w:val="24"/>
        </w:rPr>
        <w:t xml:space="preserve">Структура портфолио (как бумажного, так и электронного) </w:t>
      </w:r>
      <w:r w:rsidRPr="001B19A5">
        <w:rPr>
          <w:sz w:val="24"/>
          <w:szCs w:val="24"/>
        </w:rPr>
        <w:t>включает следующие блоки:</w:t>
      </w:r>
    </w:p>
    <w:p w:rsidR="000C77A5" w:rsidRPr="001B19A5" w:rsidRDefault="000C77A5" w:rsidP="000C77A5">
      <w:pPr>
        <w:tabs>
          <w:tab w:val="left" w:pos="1276"/>
        </w:tabs>
        <w:ind w:firstLine="720"/>
        <w:jc w:val="both"/>
        <w:rPr>
          <w:sz w:val="24"/>
          <w:szCs w:val="24"/>
        </w:rPr>
      </w:pPr>
      <w:r w:rsidRPr="001B19A5">
        <w:rPr>
          <w:i/>
          <w:sz w:val="24"/>
          <w:szCs w:val="24"/>
        </w:rPr>
        <w:t>1. Профессиональный статус</w:t>
      </w:r>
      <w:r w:rsidRPr="001B19A5">
        <w:rPr>
          <w:sz w:val="24"/>
          <w:szCs w:val="24"/>
        </w:rPr>
        <w:t xml:space="preserve"> (данный блок включает общие сведения о педагогическом работнике):</w:t>
      </w:r>
    </w:p>
    <w:p w:rsidR="000C77A5" w:rsidRPr="001B19A5" w:rsidRDefault="000C77A5" w:rsidP="000C77A5">
      <w:pPr>
        <w:tabs>
          <w:tab w:val="left" w:pos="1276"/>
        </w:tabs>
        <w:ind w:firstLine="720"/>
        <w:jc w:val="both"/>
        <w:rPr>
          <w:sz w:val="24"/>
          <w:szCs w:val="24"/>
        </w:rPr>
      </w:pPr>
      <w:r w:rsidRPr="001B19A5">
        <w:rPr>
          <w:sz w:val="24"/>
          <w:szCs w:val="24"/>
        </w:rPr>
        <w:t>ФИО</w:t>
      </w:r>
    </w:p>
    <w:p w:rsidR="000C77A5" w:rsidRPr="001B19A5" w:rsidRDefault="000C77A5" w:rsidP="000C77A5">
      <w:pPr>
        <w:tabs>
          <w:tab w:val="left" w:pos="1276"/>
        </w:tabs>
        <w:ind w:firstLine="720"/>
        <w:jc w:val="both"/>
        <w:rPr>
          <w:sz w:val="24"/>
          <w:szCs w:val="24"/>
        </w:rPr>
      </w:pPr>
      <w:r w:rsidRPr="001B19A5">
        <w:rPr>
          <w:sz w:val="24"/>
          <w:szCs w:val="24"/>
        </w:rPr>
        <w:t>Год рождения</w:t>
      </w:r>
    </w:p>
    <w:p w:rsidR="000C77A5" w:rsidRPr="001B19A5" w:rsidRDefault="000C77A5" w:rsidP="000C77A5">
      <w:pPr>
        <w:tabs>
          <w:tab w:val="left" w:pos="1276"/>
        </w:tabs>
        <w:ind w:firstLine="720"/>
        <w:jc w:val="both"/>
        <w:rPr>
          <w:sz w:val="24"/>
          <w:szCs w:val="24"/>
        </w:rPr>
      </w:pPr>
      <w:r w:rsidRPr="001B19A5">
        <w:rPr>
          <w:sz w:val="24"/>
          <w:szCs w:val="24"/>
        </w:rPr>
        <w:t>Контактная информация (телефоны, адрес электронной почты)</w:t>
      </w:r>
    </w:p>
    <w:p w:rsidR="000C77A5" w:rsidRPr="001B19A5" w:rsidRDefault="000C77A5" w:rsidP="000C77A5">
      <w:pPr>
        <w:tabs>
          <w:tab w:val="left" w:pos="1276"/>
        </w:tabs>
        <w:ind w:firstLine="720"/>
        <w:jc w:val="both"/>
        <w:rPr>
          <w:sz w:val="24"/>
          <w:szCs w:val="24"/>
        </w:rPr>
      </w:pPr>
      <w:r w:rsidRPr="001B19A5">
        <w:rPr>
          <w:sz w:val="24"/>
          <w:szCs w:val="24"/>
        </w:rPr>
        <w:t>Образование</w:t>
      </w:r>
    </w:p>
    <w:p w:rsidR="000C77A5" w:rsidRPr="001B19A5" w:rsidRDefault="000C77A5" w:rsidP="000C77A5">
      <w:pPr>
        <w:tabs>
          <w:tab w:val="left" w:pos="1276"/>
        </w:tabs>
        <w:ind w:firstLine="720"/>
        <w:jc w:val="both"/>
        <w:rPr>
          <w:sz w:val="24"/>
          <w:szCs w:val="24"/>
        </w:rPr>
      </w:pPr>
      <w:r w:rsidRPr="001B19A5">
        <w:rPr>
          <w:sz w:val="24"/>
          <w:szCs w:val="24"/>
        </w:rPr>
        <w:t>Имеющаяся категория</w:t>
      </w:r>
    </w:p>
    <w:p w:rsidR="000C77A5" w:rsidRPr="001B19A5" w:rsidRDefault="000C77A5" w:rsidP="000C77A5">
      <w:pPr>
        <w:tabs>
          <w:tab w:val="left" w:pos="1276"/>
        </w:tabs>
        <w:ind w:firstLine="720"/>
        <w:jc w:val="both"/>
        <w:rPr>
          <w:sz w:val="24"/>
          <w:szCs w:val="24"/>
        </w:rPr>
      </w:pPr>
      <w:r w:rsidRPr="001B19A5">
        <w:rPr>
          <w:sz w:val="24"/>
          <w:szCs w:val="24"/>
        </w:rPr>
        <w:t>Заявленная категория</w:t>
      </w:r>
    </w:p>
    <w:p w:rsidR="000C77A5" w:rsidRPr="001B19A5" w:rsidRDefault="000C77A5" w:rsidP="000C77A5">
      <w:pPr>
        <w:tabs>
          <w:tab w:val="left" w:pos="1276"/>
        </w:tabs>
        <w:ind w:firstLine="720"/>
        <w:jc w:val="both"/>
        <w:rPr>
          <w:sz w:val="24"/>
          <w:szCs w:val="24"/>
        </w:rPr>
      </w:pPr>
      <w:r w:rsidRPr="001B19A5">
        <w:rPr>
          <w:sz w:val="24"/>
          <w:szCs w:val="24"/>
        </w:rPr>
        <w:t>Стаж педагогической работы</w:t>
      </w:r>
    </w:p>
    <w:p w:rsidR="000C77A5" w:rsidRPr="001B19A5" w:rsidRDefault="000C77A5" w:rsidP="000C77A5">
      <w:pPr>
        <w:tabs>
          <w:tab w:val="left" w:pos="1276"/>
        </w:tabs>
        <w:ind w:firstLine="720"/>
        <w:jc w:val="both"/>
        <w:rPr>
          <w:sz w:val="24"/>
          <w:szCs w:val="24"/>
        </w:rPr>
      </w:pPr>
      <w:r w:rsidRPr="001B19A5">
        <w:rPr>
          <w:sz w:val="24"/>
          <w:szCs w:val="24"/>
        </w:rPr>
        <w:t>Наименование должности в соответствии с трудовой книжкой</w:t>
      </w:r>
    </w:p>
    <w:p w:rsidR="000C77A5" w:rsidRPr="001B19A5" w:rsidRDefault="000C77A5" w:rsidP="000C77A5">
      <w:pPr>
        <w:tabs>
          <w:tab w:val="left" w:pos="1276"/>
        </w:tabs>
        <w:ind w:firstLine="720"/>
        <w:jc w:val="both"/>
        <w:rPr>
          <w:sz w:val="24"/>
          <w:szCs w:val="24"/>
        </w:rPr>
      </w:pPr>
      <w:r w:rsidRPr="001B19A5">
        <w:rPr>
          <w:sz w:val="24"/>
          <w:szCs w:val="24"/>
        </w:rPr>
        <w:t>Наименование ОУ в соответствии с Уставом</w:t>
      </w:r>
    </w:p>
    <w:p w:rsidR="000C77A5" w:rsidRPr="001B19A5" w:rsidRDefault="000C77A5" w:rsidP="000C77A5">
      <w:pPr>
        <w:tabs>
          <w:tab w:val="left" w:pos="1276"/>
        </w:tabs>
        <w:ind w:firstLine="720"/>
        <w:jc w:val="both"/>
        <w:rPr>
          <w:sz w:val="24"/>
          <w:szCs w:val="24"/>
        </w:rPr>
      </w:pPr>
      <w:r w:rsidRPr="001B19A5">
        <w:rPr>
          <w:sz w:val="24"/>
          <w:szCs w:val="24"/>
        </w:rPr>
        <w:t>Муниципальный район (городской округ)</w:t>
      </w:r>
    </w:p>
    <w:p w:rsidR="000C77A5" w:rsidRPr="001B19A5" w:rsidRDefault="000C77A5" w:rsidP="000C77A5">
      <w:pPr>
        <w:widowControl w:val="0"/>
        <w:tabs>
          <w:tab w:val="left" w:pos="1276"/>
        </w:tabs>
        <w:ind w:firstLine="720"/>
        <w:jc w:val="both"/>
        <w:rPr>
          <w:sz w:val="24"/>
          <w:szCs w:val="24"/>
        </w:rPr>
      </w:pPr>
      <w:r w:rsidRPr="001B19A5">
        <w:rPr>
          <w:i/>
          <w:sz w:val="24"/>
          <w:szCs w:val="24"/>
        </w:rPr>
        <w:t>2. Результаты профессиональной педагогической деятельности</w:t>
      </w:r>
      <w:r w:rsidRPr="001B19A5">
        <w:rPr>
          <w:sz w:val="24"/>
          <w:szCs w:val="24"/>
        </w:rPr>
        <w:t xml:space="preserve"> (данный блок включает материалы, демонстрирующие динамику результатов педагогической деятельности в межаттестационный период).</w:t>
      </w:r>
    </w:p>
    <w:p w:rsidR="000C77A5" w:rsidRPr="001B19A5" w:rsidRDefault="000C77A5" w:rsidP="000C77A5">
      <w:pPr>
        <w:widowControl w:val="0"/>
        <w:tabs>
          <w:tab w:val="left" w:pos="1276"/>
        </w:tabs>
        <w:ind w:firstLine="720"/>
        <w:jc w:val="both"/>
        <w:rPr>
          <w:sz w:val="24"/>
          <w:szCs w:val="24"/>
        </w:rPr>
      </w:pPr>
      <w:r w:rsidRPr="001B19A5">
        <w:rPr>
          <w:i/>
          <w:sz w:val="24"/>
          <w:szCs w:val="24"/>
        </w:rPr>
        <w:t xml:space="preserve">3. Результаты научно-методической деятельности </w:t>
      </w:r>
      <w:r w:rsidRPr="001B19A5">
        <w:rPr>
          <w:sz w:val="24"/>
          <w:szCs w:val="24"/>
        </w:rPr>
        <w:t>(в этом блоке помещаются материалы, свидетельствующие об особенностях педагогической деятельности, обеспечивающих личный вклад педагогического работника в развитие образования).</w:t>
      </w:r>
    </w:p>
    <w:p w:rsidR="000C77A5" w:rsidRPr="001B19A5" w:rsidRDefault="000C77A5" w:rsidP="000C77A5">
      <w:pPr>
        <w:widowControl w:val="0"/>
        <w:tabs>
          <w:tab w:val="left" w:pos="1276"/>
        </w:tabs>
        <w:ind w:firstLine="720"/>
        <w:jc w:val="both"/>
        <w:rPr>
          <w:sz w:val="24"/>
          <w:szCs w:val="24"/>
        </w:rPr>
      </w:pPr>
      <w:r w:rsidRPr="001B19A5">
        <w:rPr>
          <w:i/>
          <w:sz w:val="24"/>
          <w:szCs w:val="24"/>
        </w:rPr>
        <w:t>4. Профессиональные достижения</w:t>
      </w:r>
      <w:r w:rsidRPr="001B19A5">
        <w:rPr>
          <w:sz w:val="24"/>
          <w:szCs w:val="24"/>
        </w:rPr>
        <w:t xml:space="preserve"> </w:t>
      </w:r>
      <w:r w:rsidRPr="001B19A5">
        <w:rPr>
          <w:i/>
          <w:sz w:val="24"/>
          <w:szCs w:val="24"/>
        </w:rPr>
        <w:t>педагогического работника</w:t>
      </w:r>
      <w:r w:rsidRPr="001B19A5">
        <w:rPr>
          <w:sz w:val="24"/>
          <w:szCs w:val="24"/>
        </w:rPr>
        <w:t xml:space="preserve"> (данный блок представляет конкретные свидетельства личного вклада педагогического работника в развитие образования)</w:t>
      </w:r>
    </w:p>
    <w:p w:rsidR="001B19A5" w:rsidRDefault="001B19A5" w:rsidP="000C77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Pr="001B19A5" w:rsidRDefault="001B19A5" w:rsidP="001B19A5">
      <w:pPr>
        <w:tabs>
          <w:tab w:val="num" w:pos="1134"/>
        </w:tabs>
        <w:ind w:left="360"/>
        <w:jc w:val="right"/>
        <w:rPr>
          <w:sz w:val="24"/>
          <w:szCs w:val="24"/>
        </w:rPr>
      </w:pPr>
      <w:r>
        <w:rPr>
          <w:sz w:val="24"/>
          <w:szCs w:val="24"/>
        </w:rPr>
        <w:t xml:space="preserve">          </w:t>
      </w:r>
      <w:r w:rsidRPr="001B19A5">
        <w:rPr>
          <w:sz w:val="24"/>
          <w:szCs w:val="24"/>
        </w:rPr>
        <w:t>Таблица 2</w:t>
      </w:r>
    </w:p>
    <w:p w:rsidR="000C77A5" w:rsidRDefault="000C77A5" w:rsidP="001B19A5">
      <w:pPr>
        <w:tabs>
          <w:tab w:val="num" w:pos="1134"/>
        </w:tabs>
        <w:ind w:left="9356"/>
        <w:jc w:val="both"/>
        <w:rPr>
          <w:sz w:val="24"/>
          <w:szCs w:val="24"/>
        </w:rPr>
      </w:pPr>
    </w:p>
    <w:p w:rsidR="000C77A5" w:rsidRPr="001B19A5" w:rsidRDefault="000C77A5" w:rsidP="000C77A5">
      <w:pPr>
        <w:jc w:val="center"/>
        <w:rPr>
          <w:b/>
          <w:sz w:val="24"/>
          <w:szCs w:val="24"/>
        </w:rPr>
      </w:pPr>
      <w:r w:rsidRPr="001B19A5">
        <w:rPr>
          <w:b/>
          <w:sz w:val="24"/>
          <w:szCs w:val="24"/>
        </w:rPr>
        <w:t>Критерии оценки портфолио педагогического</w:t>
      </w:r>
    </w:p>
    <w:p w:rsidR="000C77A5" w:rsidRPr="001B19A5" w:rsidRDefault="000C77A5" w:rsidP="000C77A5">
      <w:pPr>
        <w:jc w:val="center"/>
        <w:rPr>
          <w:b/>
          <w:sz w:val="24"/>
          <w:szCs w:val="24"/>
        </w:rPr>
      </w:pPr>
      <w:r w:rsidRPr="001B19A5">
        <w:rPr>
          <w:b/>
          <w:sz w:val="24"/>
          <w:szCs w:val="24"/>
        </w:rPr>
        <w:t>работника (бумажный формат)</w:t>
      </w:r>
    </w:p>
    <w:p w:rsidR="000C77A5" w:rsidRPr="00CD1B35" w:rsidRDefault="000C77A5" w:rsidP="000C77A5">
      <w:pPr>
        <w:jc w:val="center"/>
        <w:rPr>
          <w:b/>
          <w:sz w:val="10"/>
          <w:szCs w:val="10"/>
        </w:rPr>
      </w:pPr>
    </w:p>
    <w:tbl>
      <w:tblPr>
        <w:tblW w:w="11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4"/>
        <w:gridCol w:w="1843"/>
      </w:tblGrid>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jc w:val="center"/>
              <w:rPr>
                <w:b/>
                <w:sz w:val="24"/>
                <w:szCs w:val="24"/>
              </w:rPr>
            </w:pPr>
          </w:p>
          <w:p w:rsidR="000C77A5" w:rsidRPr="001B19A5" w:rsidRDefault="000C77A5" w:rsidP="001358EA">
            <w:pPr>
              <w:jc w:val="center"/>
              <w:rPr>
                <w:b/>
                <w:sz w:val="24"/>
                <w:szCs w:val="24"/>
              </w:rPr>
            </w:pPr>
            <w:r w:rsidRPr="001B19A5">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(макс. балл по критерию - 10)</w:t>
            </w: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pacing w:val="-4"/>
                <w:sz w:val="24"/>
                <w:szCs w:val="24"/>
              </w:rPr>
            </w:pPr>
            <w:r w:rsidRPr="001B19A5">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100</w:t>
            </w:r>
          </w:p>
        </w:tc>
      </w:tr>
    </w:tbl>
    <w:p w:rsidR="000C77A5" w:rsidRPr="001B19A5" w:rsidRDefault="000C77A5" w:rsidP="000C77A5">
      <w:pPr>
        <w:tabs>
          <w:tab w:val="left" w:pos="1134"/>
        </w:tabs>
        <w:ind w:left="349"/>
        <w:jc w:val="both"/>
        <w:rPr>
          <w:sz w:val="24"/>
          <w:szCs w:val="24"/>
        </w:rPr>
      </w:pPr>
    </w:p>
    <w:p w:rsidR="000C77A5" w:rsidRPr="001B19A5" w:rsidRDefault="000C77A5" w:rsidP="000C77A5">
      <w:pPr>
        <w:tabs>
          <w:tab w:val="left" w:pos="1134"/>
        </w:tabs>
        <w:jc w:val="both"/>
        <w:rPr>
          <w:i/>
          <w:sz w:val="24"/>
          <w:szCs w:val="24"/>
        </w:rPr>
      </w:pPr>
      <w:r w:rsidRPr="001B19A5">
        <w:rPr>
          <w:i/>
          <w:sz w:val="24"/>
          <w:szCs w:val="24"/>
        </w:rPr>
        <w:t>Первая квалификационная категория – от 70 до 79 баллов (70% и более)</w:t>
      </w:r>
    </w:p>
    <w:p w:rsidR="000C77A5" w:rsidRPr="001B19A5" w:rsidRDefault="000C77A5" w:rsidP="000C77A5">
      <w:pPr>
        <w:tabs>
          <w:tab w:val="left" w:pos="1134"/>
        </w:tabs>
        <w:jc w:val="both"/>
        <w:rPr>
          <w:i/>
          <w:sz w:val="24"/>
          <w:szCs w:val="24"/>
        </w:rPr>
      </w:pPr>
      <w:r w:rsidRPr="001B19A5">
        <w:rPr>
          <w:i/>
          <w:sz w:val="24"/>
          <w:szCs w:val="24"/>
        </w:rPr>
        <w:t>Высшая квалификационная категория – от 80 до 100 баллов (80% и более)</w:t>
      </w:r>
    </w:p>
    <w:p w:rsidR="001B19A5" w:rsidRDefault="001B19A5" w:rsidP="00D406DA">
      <w:pPr>
        <w:ind w:left="3540"/>
        <w:jc w:val="right"/>
        <w:rPr>
          <w:sz w:val="24"/>
          <w:szCs w:val="24"/>
        </w:rPr>
      </w:pPr>
    </w:p>
    <w:p w:rsidR="001B19A5" w:rsidRDefault="001B19A5" w:rsidP="00D406DA">
      <w:pPr>
        <w:ind w:left="3540"/>
        <w:jc w:val="right"/>
        <w:rPr>
          <w:sz w:val="24"/>
          <w:szCs w:val="24"/>
        </w:rPr>
      </w:pPr>
    </w:p>
    <w:p w:rsidR="00D406DA" w:rsidRPr="001B19A5" w:rsidRDefault="001B19A5" w:rsidP="00D406DA">
      <w:pPr>
        <w:ind w:left="3540"/>
        <w:jc w:val="right"/>
        <w:rPr>
          <w:bCs/>
          <w:sz w:val="24"/>
          <w:szCs w:val="24"/>
        </w:rPr>
      </w:pPr>
      <w:r>
        <w:rPr>
          <w:sz w:val="24"/>
          <w:szCs w:val="24"/>
        </w:rPr>
        <w:t>Т</w:t>
      </w:r>
      <w:r w:rsidR="00D406DA" w:rsidRPr="001B19A5">
        <w:rPr>
          <w:sz w:val="24"/>
          <w:szCs w:val="24"/>
        </w:rPr>
        <w:t>аблица 3</w:t>
      </w:r>
    </w:p>
    <w:p w:rsidR="00D406DA" w:rsidRPr="001B19A5" w:rsidRDefault="00D406DA" w:rsidP="00D406DA">
      <w:pPr>
        <w:ind w:left="360"/>
        <w:jc w:val="center"/>
        <w:rPr>
          <w:b/>
          <w:bCs/>
          <w:sz w:val="24"/>
          <w:szCs w:val="24"/>
        </w:rPr>
      </w:pPr>
      <w:r w:rsidRPr="001B19A5">
        <w:rPr>
          <w:b/>
          <w:bCs/>
          <w:sz w:val="24"/>
          <w:szCs w:val="24"/>
        </w:rPr>
        <w:t>Рекомендации к формированию информации и заполнению бумажного варианта портфолио</w:t>
      </w:r>
    </w:p>
    <w:p w:rsidR="00D406DA" w:rsidRPr="001B19A5" w:rsidRDefault="00D406DA" w:rsidP="00D406DA">
      <w:pPr>
        <w:ind w:left="360"/>
        <w:jc w:val="center"/>
        <w:rPr>
          <w:b/>
          <w:bCs/>
          <w:sz w:val="24"/>
          <w:szCs w:val="24"/>
        </w:rPr>
      </w:pPr>
      <w:r w:rsidRPr="001B19A5">
        <w:rPr>
          <w:b/>
          <w:bCs/>
          <w:sz w:val="24"/>
          <w:szCs w:val="24"/>
        </w:rPr>
        <w:t>педагогического работника (на примере портфолио учителя)</w:t>
      </w:r>
    </w:p>
    <w:p w:rsidR="00D406DA" w:rsidRPr="00CD1B35" w:rsidRDefault="00D406DA" w:rsidP="00D406DA">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D406DA" w:rsidRPr="00CD1B35" w:rsidTr="00D406DA">
        <w:tc>
          <w:tcPr>
            <w:tcW w:w="817" w:type="dxa"/>
          </w:tcPr>
          <w:p w:rsidR="00D406DA" w:rsidRPr="001B19A5" w:rsidRDefault="00D406DA" w:rsidP="001358EA">
            <w:pPr>
              <w:jc w:val="center"/>
              <w:rPr>
                <w:b/>
                <w:sz w:val="24"/>
                <w:szCs w:val="24"/>
              </w:rPr>
            </w:pPr>
            <w:r w:rsidRPr="001B19A5">
              <w:rPr>
                <w:b/>
                <w:sz w:val="24"/>
                <w:szCs w:val="24"/>
              </w:rPr>
              <w:t>№ п/п</w:t>
            </w:r>
          </w:p>
        </w:tc>
        <w:tc>
          <w:tcPr>
            <w:tcW w:w="1985" w:type="dxa"/>
          </w:tcPr>
          <w:p w:rsidR="00D406DA" w:rsidRPr="001B19A5" w:rsidRDefault="00D406DA" w:rsidP="001358EA">
            <w:pPr>
              <w:jc w:val="center"/>
              <w:rPr>
                <w:b/>
                <w:sz w:val="24"/>
                <w:szCs w:val="24"/>
              </w:rPr>
            </w:pPr>
            <w:r w:rsidRPr="001B19A5">
              <w:rPr>
                <w:b/>
                <w:sz w:val="24"/>
                <w:szCs w:val="24"/>
              </w:rPr>
              <w:t>Раздел портфолио</w:t>
            </w:r>
          </w:p>
        </w:tc>
        <w:tc>
          <w:tcPr>
            <w:tcW w:w="4819" w:type="dxa"/>
          </w:tcPr>
          <w:p w:rsidR="00D406DA" w:rsidRPr="001B19A5" w:rsidRDefault="00D406DA" w:rsidP="001358EA">
            <w:pPr>
              <w:jc w:val="center"/>
              <w:rPr>
                <w:b/>
                <w:sz w:val="24"/>
                <w:szCs w:val="24"/>
              </w:rPr>
            </w:pPr>
            <w:r w:rsidRPr="001B19A5">
              <w:rPr>
                <w:b/>
                <w:sz w:val="24"/>
                <w:szCs w:val="24"/>
              </w:rPr>
              <w:t>Содержание раздела</w:t>
            </w:r>
          </w:p>
        </w:tc>
        <w:tc>
          <w:tcPr>
            <w:tcW w:w="7088" w:type="dxa"/>
          </w:tcPr>
          <w:p w:rsidR="00D406DA" w:rsidRPr="001B19A5" w:rsidRDefault="00D406DA" w:rsidP="001358EA">
            <w:pPr>
              <w:jc w:val="center"/>
              <w:rPr>
                <w:b/>
                <w:sz w:val="24"/>
                <w:szCs w:val="24"/>
              </w:rPr>
            </w:pPr>
            <w:r w:rsidRPr="001B19A5">
              <w:rPr>
                <w:b/>
                <w:sz w:val="24"/>
                <w:szCs w:val="24"/>
              </w:rPr>
              <w:t xml:space="preserve">Документальные подтверждения </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 xml:space="preserve">1. </w:t>
            </w:r>
          </w:p>
        </w:tc>
        <w:tc>
          <w:tcPr>
            <w:tcW w:w="1985" w:type="dxa"/>
            <w:vMerge w:val="restart"/>
          </w:tcPr>
          <w:p w:rsidR="00D406DA" w:rsidRPr="001B19A5" w:rsidRDefault="00D406DA" w:rsidP="001358EA">
            <w:pPr>
              <w:jc w:val="center"/>
              <w:rPr>
                <w:sz w:val="24"/>
                <w:szCs w:val="24"/>
              </w:rPr>
            </w:pPr>
            <w:r w:rsidRPr="001B19A5">
              <w:rPr>
                <w:sz w:val="24"/>
                <w:szCs w:val="24"/>
              </w:rPr>
              <w:t>Профессиональный статус</w:t>
            </w:r>
          </w:p>
        </w:tc>
        <w:tc>
          <w:tcPr>
            <w:tcW w:w="4819" w:type="dxa"/>
          </w:tcPr>
          <w:p w:rsidR="00D406DA" w:rsidRPr="001B19A5" w:rsidRDefault="00D406DA" w:rsidP="001358EA">
            <w:pPr>
              <w:rPr>
                <w:sz w:val="24"/>
                <w:szCs w:val="24"/>
              </w:rPr>
            </w:pPr>
            <w:r w:rsidRPr="001B19A5">
              <w:rPr>
                <w:sz w:val="24"/>
                <w:szCs w:val="24"/>
              </w:rPr>
              <w:t xml:space="preserve">1. Титульный лист </w:t>
            </w:r>
          </w:p>
        </w:tc>
        <w:tc>
          <w:tcPr>
            <w:tcW w:w="7088" w:type="dxa"/>
          </w:tcPr>
          <w:p w:rsidR="00D406DA" w:rsidRPr="001B19A5" w:rsidRDefault="00D406DA" w:rsidP="001358EA">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D406DA" w:rsidRPr="001B19A5" w:rsidRDefault="00D406DA" w:rsidP="001358EA">
            <w:pPr>
              <w:rPr>
                <w:sz w:val="24"/>
                <w:szCs w:val="24"/>
              </w:rPr>
            </w:pPr>
            <w:r w:rsidRPr="001B19A5">
              <w:rPr>
                <w:sz w:val="24"/>
                <w:szCs w:val="24"/>
              </w:rPr>
              <w:t>ФИО, «Портфолио учителя …» (в центре листа)</w:t>
            </w:r>
          </w:p>
          <w:p w:rsidR="00D406DA" w:rsidRPr="001B19A5" w:rsidRDefault="00D406DA" w:rsidP="001358EA">
            <w:pPr>
              <w:rPr>
                <w:sz w:val="24"/>
                <w:szCs w:val="24"/>
              </w:rPr>
            </w:pPr>
            <w:r w:rsidRPr="001B19A5">
              <w:rPr>
                <w:sz w:val="24"/>
                <w:szCs w:val="24"/>
              </w:rPr>
              <w:t>Наименование населенного пункта, год (внизу)</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jc w:val="center"/>
              <w:rPr>
                <w:sz w:val="24"/>
                <w:szCs w:val="24"/>
              </w:rPr>
            </w:pPr>
          </w:p>
        </w:tc>
        <w:tc>
          <w:tcPr>
            <w:tcW w:w="4819" w:type="dxa"/>
          </w:tcPr>
          <w:p w:rsidR="00D406DA" w:rsidRPr="001B19A5" w:rsidRDefault="00D406DA" w:rsidP="001358EA">
            <w:pPr>
              <w:rPr>
                <w:sz w:val="24"/>
                <w:szCs w:val="24"/>
              </w:rPr>
            </w:pPr>
            <w:r w:rsidRPr="001B19A5">
              <w:rPr>
                <w:sz w:val="24"/>
                <w:szCs w:val="24"/>
              </w:rPr>
              <w:t>2. Персональные данные (1 стр.)</w:t>
            </w:r>
          </w:p>
        </w:tc>
        <w:tc>
          <w:tcPr>
            <w:tcW w:w="7088" w:type="dxa"/>
          </w:tcPr>
          <w:p w:rsidR="00D406DA" w:rsidRPr="001B19A5" w:rsidRDefault="00D406DA" w:rsidP="001358EA">
            <w:pPr>
              <w:rPr>
                <w:sz w:val="24"/>
                <w:szCs w:val="24"/>
              </w:rPr>
            </w:pPr>
            <w:r w:rsidRPr="001B19A5">
              <w:rPr>
                <w:sz w:val="24"/>
                <w:szCs w:val="24"/>
              </w:rPr>
              <w:t>ФИО, личное фото</w:t>
            </w:r>
          </w:p>
          <w:p w:rsidR="00D406DA" w:rsidRPr="001B19A5" w:rsidRDefault="00D406DA" w:rsidP="001358EA">
            <w:pPr>
              <w:rPr>
                <w:sz w:val="24"/>
                <w:szCs w:val="24"/>
              </w:rPr>
            </w:pPr>
            <w:r w:rsidRPr="001B19A5">
              <w:rPr>
                <w:sz w:val="24"/>
                <w:szCs w:val="24"/>
              </w:rPr>
              <w:t>Год рождения</w:t>
            </w:r>
          </w:p>
          <w:p w:rsidR="00D406DA" w:rsidRPr="001B19A5" w:rsidRDefault="00D406DA" w:rsidP="001358EA">
            <w:pPr>
              <w:rPr>
                <w:sz w:val="24"/>
                <w:szCs w:val="24"/>
              </w:rPr>
            </w:pPr>
            <w:r w:rsidRPr="001B19A5">
              <w:rPr>
                <w:sz w:val="24"/>
                <w:szCs w:val="24"/>
              </w:rPr>
              <w:t>Контактная информация (телефоны, адрес электронной почты)</w:t>
            </w:r>
          </w:p>
          <w:p w:rsidR="00D406DA" w:rsidRPr="001B19A5" w:rsidRDefault="00D406DA" w:rsidP="001358EA">
            <w:pPr>
              <w:rPr>
                <w:sz w:val="24"/>
                <w:szCs w:val="24"/>
              </w:rPr>
            </w:pPr>
            <w:r w:rsidRPr="001B19A5">
              <w:rPr>
                <w:sz w:val="24"/>
                <w:szCs w:val="24"/>
              </w:rPr>
              <w:t>Образование</w:t>
            </w:r>
          </w:p>
          <w:p w:rsidR="00D406DA" w:rsidRPr="001B19A5" w:rsidRDefault="00D406DA" w:rsidP="001358EA">
            <w:pPr>
              <w:rPr>
                <w:sz w:val="24"/>
                <w:szCs w:val="24"/>
              </w:rPr>
            </w:pPr>
            <w:r w:rsidRPr="001B19A5">
              <w:rPr>
                <w:sz w:val="24"/>
                <w:szCs w:val="24"/>
              </w:rPr>
              <w:t>Имеющаяся категория</w:t>
            </w:r>
          </w:p>
          <w:p w:rsidR="00D406DA" w:rsidRPr="001B19A5" w:rsidRDefault="00D406DA" w:rsidP="001358EA">
            <w:pPr>
              <w:rPr>
                <w:sz w:val="24"/>
                <w:szCs w:val="24"/>
              </w:rPr>
            </w:pPr>
            <w:r w:rsidRPr="001B19A5">
              <w:rPr>
                <w:sz w:val="24"/>
                <w:szCs w:val="24"/>
              </w:rPr>
              <w:t>Заявленная категория</w:t>
            </w:r>
          </w:p>
          <w:p w:rsidR="00D406DA" w:rsidRPr="001B19A5" w:rsidRDefault="00D406DA" w:rsidP="001358EA">
            <w:pPr>
              <w:rPr>
                <w:sz w:val="24"/>
                <w:szCs w:val="24"/>
              </w:rPr>
            </w:pPr>
            <w:r w:rsidRPr="001B19A5">
              <w:rPr>
                <w:sz w:val="24"/>
                <w:szCs w:val="24"/>
              </w:rPr>
              <w:t>Стаж педагогической работы</w:t>
            </w:r>
          </w:p>
          <w:p w:rsidR="00D406DA" w:rsidRPr="001B19A5" w:rsidRDefault="00D406DA" w:rsidP="001358EA">
            <w:pPr>
              <w:rPr>
                <w:sz w:val="24"/>
                <w:szCs w:val="24"/>
              </w:rPr>
            </w:pPr>
            <w:r w:rsidRPr="001B19A5">
              <w:rPr>
                <w:sz w:val="24"/>
                <w:szCs w:val="24"/>
              </w:rPr>
              <w:t>Наименование должности в соответствии с трудовой книжкой</w:t>
            </w:r>
          </w:p>
          <w:p w:rsidR="00D406DA" w:rsidRPr="001B19A5" w:rsidRDefault="00D406DA" w:rsidP="001358EA">
            <w:pPr>
              <w:rPr>
                <w:sz w:val="24"/>
                <w:szCs w:val="24"/>
              </w:rPr>
            </w:pPr>
            <w:r w:rsidRPr="001B19A5">
              <w:rPr>
                <w:sz w:val="24"/>
                <w:szCs w:val="24"/>
              </w:rPr>
              <w:t>Наименование ОУ в соответствии с Уставом</w:t>
            </w:r>
          </w:p>
          <w:p w:rsidR="00D406DA" w:rsidRPr="001B19A5" w:rsidRDefault="00D406DA" w:rsidP="001358EA">
            <w:pPr>
              <w:rPr>
                <w:sz w:val="24"/>
                <w:szCs w:val="24"/>
              </w:rPr>
            </w:pPr>
            <w:r w:rsidRPr="001B19A5">
              <w:rPr>
                <w:sz w:val="24"/>
                <w:szCs w:val="24"/>
              </w:rPr>
              <w:t>Муниципальный район (городской округ)</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2.</w:t>
            </w:r>
          </w:p>
        </w:tc>
        <w:tc>
          <w:tcPr>
            <w:tcW w:w="1985" w:type="dxa"/>
            <w:vMerge w:val="restart"/>
          </w:tcPr>
          <w:p w:rsidR="00D406DA" w:rsidRPr="001B19A5" w:rsidRDefault="00D406DA" w:rsidP="00D406DA">
            <w:pPr>
              <w:rPr>
                <w:sz w:val="24"/>
                <w:szCs w:val="24"/>
              </w:rPr>
            </w:pPr>
            <w:r w:rsidRPr="001B19A5">
              <w:rPr>
                <w:sz w:val="24"/>
                <w:szCs w:val="24"/>
              </w:rPr>
              <w:t xml:space="preserve">Показатели качества освоения обучающимися образовательных программ по результатам мониторингов, проводимых организацией </w:t>
            </w:r>
          </w:p>
        </w:tc>
        <w:tc>
          <w:tcPr>
            <w:tcW w:w="4819" w:type="dxa"/>
          </w:tcPr>
          <w:p w:rsidR="00D406DA" w:rsidRPr="001B19A5" w:rsidRDefault="00D406DA" w:rsidP="001358EA">
            <w:pPr>
              <w:rPr>
                <w:sz w:val="24"/>
                <w:szCs w:val="24"/>
              </w:rPr>
            </w:pPr>
            <w:r w:rsidRPr="001B19A5">
              <w:rPr>
                <w:sz w:val="24"/>
                <w:szCs w:val="24"/>
              </w:rPr>
              <w:t>2.1. Доля обучающихся, имеющих положительные результаты освоения образовательной программы по преподаваемому предмету</w:t>
            </w:r>
          </w:p>
        </w:tc>
        <w:tc>
          <w:tcPr>
            <w:tcW w:w="7088" w:type="dxa"/>
          </w:tcPr>
          <w:p w:rsidR="00D406DA" w:rsidRPr="001B19A5" w:rsidRDefault="00D406DA" w:rsidP="00FF1D34">
            <w:pPr>
              <w:rPr>
                <w:sz w:val="24"/>
                <w:szCs w:val="24"/>
              </w:rPr>
            </w:pPr>
            <w:r w:rsidRPr="001B19A5">
              <w:rPr>
                <w:sz w:val="24"/>
                <w:szCs w:val="24"/>
              </w:rPr>
              <w:t xml:space="preserve">Справка ОО, подтверждающая наличие положительных результатов освоения образовательной программы по преподаваемому предмету </w:t>
            </w:r>
            <w:r w:rsidR="00FF1D34">
              <w:rPr>
                <w:sz w:val="24"/>
                <w:szCs w:val="24"/>
              </w:rPr>
              <w:t>(при наличие результатов итоговой аттестации)</w:t>
            </w:r>
            <w:r w:rsidRPr="001B19A5">
              <w:rPr>
                <w:sz w:val="24"/>
                <w:szCs w:val="24"/>
              </w:rPr>
              <w:t>,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2.2. Доля обучающихся, имеющих "4" и "5" (как показатель качества знаний), от общего количества обучающихся по преподаваемому предмету</w:t>
            </w:r>
          </w:p>
        </w:tc>
        <w:tc>
          <w:tcPr>
            <w:tcW w:w="7088" w:type="dxa"/>
          </w:tcPr>
          <w:p w:rsidR="00D406DA" w:rsidRPr="001B19A5" w:rsidRDefault="00D406DA" w:rsidP="001358EA">
            <w:pPr>
              <w:rPr>
                <w:sz w:val="24"/>
                <w:szCs w:val="24"/>
              </w:rPr>
            </w:pPr>
            <w:r w:rsidRPr="001B19A5">
              <w:rPr>
                <w:sz w:val="24"/>
                <w:szCs w:val="24"/>
              </w:rPr>
              <w:t>Справка ОО, подтверждающая стабильность (динамику) доли обучающихся на "4" и "5" по преподаваемому предмету за три года,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 xml:space="preserve">2.3. Организация учителем внеурочной деятельности </w:t>
            </w:r>
            <w:r w:rsidR="00FF1D34">
              <w:rPr>
                <w:sz w:val="24"/>
                <w:szCs w:val="24"/>
              </w:rPr>
              <w:t xml:space="preserve">по </w:t>
            </w:r>
            <w:r w:rsidR="00897E1E">
              <w:rPr>
                <w:sz w:val="24"/>
                <w:szCs w:val="24"/>
              </w:rPr>
              <w:t xml:space="preserve">преподаваемому </w:t>
            </w:r>
            <w:r w:rsidR="00FF1D34">
              <w:rPr>
                <w:sz w:val="24"/>
                <w:szCs w:val="24"/>
              </w:rPr>
              <w:t>предмету</w:t>
            </w:r>
          </w:p>
        </w:tc>
        <w:tc>
          <w:tcPr>
            <w:tcW w:w="7088" w:type="dxa"/>
          </w:tcPr>
          <w:p w:rsidR="00D406DA" w:rsidRPr="001B19A5" w:rsidRDefault="00D406DA" w:rsidP="001358EA">
            <w:pPr>
              <w:rPr>
                <w:sz w:val="24"/>
                <w:szCs w:val="24"/>
              </w:rPr>
            </w:pPr>
            <w:r w:rsidRPr="001B19A5">
              <w:rPr>
                <w:sz w:val="24"/>
                <w:szCs w:val="24"/>
              </w:rPr>
              <w:t>Справка ОО о наличии программы внеурочной деятельности (кружок, клуб секция и т.п.</w:t>
            </w:r>
            <w:r w:rsidR="00FF1D34">
              <w:rPr>
                <w:sz w:val="24"/>
                <w:szCs w:val="24"/>
              </w:rPr>
              <w:t xml:space="preserve"> по предмету</w:t>
            </w:r>
            <w:r w:rsidRPr="001B19A5">
              <w:rPr>
                <w:sz w:val="24"/>
                <w:szCs w:val="24"/>
              </w:rPr>
              <w:t>) и о ее реализации,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2.4. Участие учителя в реализации воспитательных программ в образовательной организации</w:t>
            </w:r>
          </w:p>
        </w:tc>
        <w:tc>
          <w:tcPr>
            <w:tcW w:w="7088" w:type="dxa"/>
          </w:tcPr>
          <w:p w:rsidR="00D406DA" w:rsidRPr="001B19A5" w:rsidRDefault="00D406DA" w:rsidP="00FF1D34">
            <w:pPr>
              <w:rPr>
                <w:sz w:val="24"/>
                <w:szCs w:val="24"/>
              </w:rPr>
            </w:pPr>
            <w:r w:rsidRPr="001B19A5">
              <w:rPr>
                <w:sz w:val="24"/>
                <w:szCs w:val="24"/>
              </w:rPr>
              <w:t>План воспитательной работы учителя, являющегося классным руководителем, заверенный руководителем ОО или</w:t>
            </w:r>
            <w:r w:rsidR="00FF1D34">
              <w:rPr>
                <w:sz w:val="24"/>
                <w:szCs w:val="24"/>
              </w:rPr>
              <w:t xml:space="preserve"> п</w:t>
            </w:r>
            <w:r w:rsidRPr="001B19A5">
              <w:rPr>
                <w:sz w:val="24"/>
                <w:szCs w:val="24"/>
              </w:rPr>
              <w:t>еречень</w:t>
            </w:r>
            <w:r w:rsidR="00FF1D34">
              <w:rPr>
                <w:sz w:val="24"/>
                <w:szCs w:val="24"/>
              </w:rPr>
              <w:t>, предусмотренных планом работы ОО</w:t>
            </w:r>
            <w:r w:rsidRPr="001B19A5">
              <w:rPr>
                <w:sz w:val="24"/>
                <w:szCs w:val="24"/>
              </w:rPr>
              <w:t xml:space="preserve"> воспитательных мероприя</w:t>
            </w:r>
            <w:r w:rsidRPr="001B19A5">
              <w:rPr>
                <w:sz w:val="24"/>
                <w:szCs w:val="24"/>
              </w:rPr>
              <w:lastRenderedPageBreak/>
              <w:t>тий, проведенных учителем,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2.5. Наличие проектов социальной направленности, реализованных с обучающимися под руководством учителя</w:t>
            </w:r>
          </w:p>
        </w:tc>
        <w:tc>
          <w:tcPr>
            <w:tcW w:w="7088" w:type="dxa"/>
          </w:tcPr>
          <w:p w:rsidR="00D406DA" w:rsidRDefault="00D406DA" w:rsidP="00FF1D34">
            <w:pPr>
              <w:rPr>
                <w:sz w:val="24"/>
                <w:szCs w:val="24"/>
              </w:rPr>
            </w:pPr>
            <w:r w:rsidRPr="001B19A5">
              <w:rPr>
                <w:sz w:val="24"/>
                <w:szCs w:val="24"/>
              </w:rPr>
              <w:t>Перечень проектов</w:t>
            </w:r>
            <w:r w:rsidR="00FF1D34">
              <w:rPr>
                <w:sz w:val="24"/>
                <w:szCs w:val="24"/>
              </w:rPr>
              <w:t xml:space="preserve"> социальной направленности</w:t>
            </w:r>
            <w:r w:rsidRPr="001B19A5">
              <w:rPr>
                <w:sz w:val="24"/>
                <w:szCs w:val="24"/>
              </w:rPr>
              <w:t>, реализованных учителем с обучающимися, заверенный руководителем ОО</w:t>
            </w:r>
            <w:r w:rsidR="00FF1D34">
              <w:rPr>
                <w:sz w:val="24"/>
                <w:szCs w:val="24"/>
              </w:rPr>
              <w:t xml:space="preserve"> (паспорта проектов, реализованных учителем).</w:t>
            </w:r>
          </w:p>
          <w:p w:rsidR="00FF1D34" w:rsidRPr="001B19A5" w:rsidRDefault="00FF1D34" w:rsidP="00FF1D34">
            <w:pPr>
              <w:rPr>
                <w:sz w:val="24"/>
                <w:szCs w:val="24"/>
              </w:rPr>
            </w:pPr>
            <w:r>
              <w:rPr>
                <w:sz w:val="24"/>
                <w:szCs w:val="24"/>
              </w:rPr>
              <w:t>Перечень исследовательских проектов, имеющих социально-значимые результаты</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3.</w:t>
            </w:r>
          </w:p>
        </w:tc>
        <w:tc>
          <w:tcPr>
            <w:tcW w:w="1985" w:type="dxa"/>
            <w:vMerge w:val="restart"/>
            <w:shd w:val="clear" w:color="auto" w:fill="auto"/>
          </w:tcPr>
          <w:p w:rsidR="00D406DA" w:rsidRPr="001B19A5" w:rsidRDefault="00D406DA" w:rsidP="001358EA">
            <w:pPr>
              <w:rPr>
                <w:sz w:val="24"/>
                <w:szCs w:val="24"/>
              </w:rPr>
            </w:pPr>
            <w:r w:rsidRPr="001B19A5">
              <w:rPr>
                <w:sz w:val="24"/>
                <w:szCs w:val="24"/>
              </w:rPr>
              <w:t xml:space="preserve">3. Результаты освоения обучающимися образовательных программ по итогам мониторинга системы образования </w:t>
            </w:r>
          </w:p>
        </w:tc>
        <w:tc>
          <w:tcPr>
            <w:tcW w:w="4819" w:type="dxa"/>
          </w:tcPr>
          <w:p w:rsidR="00D406DA" w:rsidRPr="001B19A5" w:rsidRDefault="00D406DA" w:rsidP="001358EA">
            <w:pPr>
              <w:rPr>
                <w:sz w:val="24"/>
                <w:szCs w:val="24"/>
              </w:rPr>
            </w:pPr>
            <w:r w:rsidRPr="001B19A5">
              <w:rPr>
                <w:sz w:val="24"/>
                <w:szCs w:val="24"/>
              </w:rPr>
              <w:t>3.1. Наличие победителей и призеров олимпиад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3.2. Наличие участников научных (интеллектуальных) конференций и научных обществ обучающихся (в межаттестационный период)</w:t>
            </w:r>
          </w:p>
        </w:tc>
        <w:tc>
          <w:tcPr>
            <w:tcW w:w="7088" w:type="dxa"/>
          </w:tcPr>
          <w:p w:rsidR="00D406DA" w:rsidRDefault="00D406DA" w:rsidP="001358EA">
            <w:pPr>
              <w:rPr>
                <w:sz w:val="24"/>
                <w:szCs w:val="24"/>
              </w:rPr>
            </w:pPr>
            <w:r w:rsidRPr="001B19A5">
              <w:rPr>
                <w:sz w:val="24"/>
                <w:szCs w:val="24"/>
              </w:rPr>
              <w:t>Копии приказов и др. документы на участников (например, копии программ конференций)</w:t>
            </w:r>
            <w:r w:rsidR="00897E1E">
              <w:rPr>
                <w:sz w:val="24"/>
                <w:szCs w:val="24"/>
              </w:rPr>
              <w:t>.</w:t>
            </w:r>
          </w:p>
          <w:p w:rsidR="00897E1E" w:rsidRPr="001B19A5" w:rsidRDefault="00897E1E" w:rsidP="001358EA">
            <w:pPr>
              <w:rPr>
                <w:sz w:val="24"/>
                <w:szCs w:val="24"/>
              </w:rPr>
            </w:pPr>
            <w:r>
              <w:rPr>
                <w:sz w:val="24"/>
                <w:szCs w:val="24"/>
              </w:rPr>
              <w:t>Перечень научно-исследовательских проектов, имеющих публичную презентацию на уровне ОО и выше.</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3.3.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i/>
                <w:sz w:val="24"/>
                <w:szCs w:val="24"/>
              </w:rPr>
            </w:pPr>
            <w:r w:rsidRPr="001B19A5">
              <w:rPr>
                <w:sz w:val="24"/>
                <w:szCs w:val="24"/>
              </w:rPr>
              <w:t>Копии приказов и др. документы на участников (например, копии протоколов конкурсов, соревнований и т.п.).</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3.4. Наличие победителей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rPr>
          <w:trHeight w:val="90"/>
        </w:trPr>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4.</w:t>
            </w:r>
          </w:p>
        </w:tc>
        <w:tc>
          <w:tcPr>
            <w:tcW w:w="1985" w:type="dxa"/>
            <w:vMerge w:val="restart"/>
            <w:shd w:val="clear" w:color="auto" w:fill="auto"/>
          </w:tcPr>
          <w:p w:rsidR="00D406DA" w:rsidRPr="001B19A5" w:rsidRDefault="00D406DA" w:rsidP="001358EA">
            <w:pPr>
              <w:rPr>
                <w:sz w:val="24"/>
                <w:szCs w:val="24"/>
              </w:rPr>
            </w:pPr>
            <w:r w:rsidRPr="001B19A5">
              <w:rPr>
                <w:sz w:val="24"/>
                <w:szCs w:val="24"/>
              </w:rPr>
              <w:t>Результаты научно-методической деятельности</w:t>
            </w:r>
          </w:p>
        </w:tc>
        <w:tc>
          <w:tcPr>
            <w:tcW w:w="4819" w:type="dxa"/>
          </w:tcPr>
          <w:p w:rsidR="00D406DA" w:rsidRPr="001B19A5" w:rsidRDefault="00D406DA" w:rsidP="001358EA">
            <w:pPr>
              <w:rPr>
                <w:sz w:val="24"/>
                <w:szCs w:val="24"/>
              </w:rPr>
            </w:pPr>
            <w:r w:rsidRPr="001B19A5">
              <w:rPr>
                <w:sz w:val="24"/>
                <w:szCs w:val="24"/>
              </w:rPr>
              <w:t xml:space="preserve">4.1. Создание учебного кабинета как творческой лаборатории или мастерской педагога-профессионала </w:t>
            </w:r>
          </w:p>
        </w:tc>
        <w:tc>
          <w:tcPr>
            <w:tcW w:w="7088" w:type="dxa"/>
          </w:tcPr>
          <w:p w:rsidR="00D406DA" w:rsidRPr="001B19A5" w:rsidRDefault="00D406DA" w:rsidP="00897E1E">
            <w:pPr>
              <w:rPr>
                <w:sz w:val="24"/>
                <w:szCs w:val="24"/>
              </w:rPr>
            </w:pPr>
            <w:r w:rsidRPr="001B19A5">
              <w:rPr>
                <w:sz w:val="24"/>
                <w:szCs w:val="24"/>
              </w:rPr>
              <w:t>1. Копия аттестационного листа кабинета, где обязательно должна быть указана категория кабинета,</w:t>
            </w:r>
            <w:r w:rsidR="00897E1E">
              <w:rPr>
                <w:sz w:val="24"/>
                <w:szCs w:val="24"/>
              </w:rPr>
              <w:t xml:space="preserve"> заверенный руководителем ОО 2.П</w:t>
            </w:r>
            <w:r w:rsidRPr="001B19A5">
              <w:rPr>
                <w:sz w:val="24"/>
                <w:szCs w:val="24"/>
              </w:rPr>
              <w:t>еречень разработанных учителем и используемых в образовательном процессе образовательных ресурсов</w:t>
            </w:r>
            <w:r w:rsidR="00897E1E">
              <w:rPr>
                <w:sz w:val="24"/>
                <w:szCs w:val="24"/>
              </w:rPr>
              <w:t xml:space="preserve"> (дидактических. учебных, информационно-наглядных материалов, ЭОР)</w:t>
            </w:r>
            <w:r w:rsidRPr="001B19A5">
              <w:rPr>
                <w:sz w:val="24"/>
                <w:szCs w:val="24"/>
              </w:rPr>
              <w:t>, заверенный руководителем ОО</w:t>
            </w:r>
            <w:r w:rsidR="00897E1E">
              <w:rPr>
                <w:sz w:val="24"/>
                <w:szCs w:val="24"/>
              </w:rPr>
              <w:t xml:space="preserve"> в межаттестационный период.</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4.2. Использование новых образовательных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Методические разработки учебного занятия (визитные карточки) с использованием новых образовательных технологий (2-3 разработки)</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4.3. Методическая работа (в межаттестационный период)</w:t>
            </w:r>
          </w:p>
        </w:tc>
        <w:tc>
          <w:tcPr>
            <w:tcW w:w="7088" w:type="dxa"/>
          </w:tcPr>
          <w:p w:rsidR="00D406DA" w:rsidRPr="001B19A5" w:rsidRDefault="00D406DA" w:rsidP="001358EA">
            <w:pPr>
              <w:rPr>
                <w:sz w:val="24"/>
                <w:szCs w:val="24"/>
              </w:rPr>
            </w:pPr>
            <w:r w:rsidRPr="001B19A5">
              <w:rPr>
                <w:sz w:val="24"/>
                <w:szCs w:val="24"/>
              </w:rPr>
              <w:t>1. Выписка из протокола заседания ШМО / РМО о выступлении учителя, заверенная руководителем ШМО / РМО</w:t>
            </w:r>
          </w:p>
          <w:p w:rsidR="00D406DA" w:rsidRPr="001B19A5" w:rsidRDefault="00D406DA" w:rsidP="001358EA">
            <w:pPr>
              <w:rPr>
                <w:sz w:val="24"/>
                <w:szCs w:val="24"/>
              </w:rPr>
            </w:pPr>
            <w:r w:rsidRPr="001B19A5">
              <w:rPr>
                <w:sz w:val="24"/>
                <w:szCs w:val="24"/>
              </w:rPr>
              <w:t xml:space="preserve">2. Перечень </w:t>
            </w:r>
            <w:r w:rsidR="00897E1E">
              <w:rPr>
                <w:sz w:val="24"/>
                <w:szCs w:val="24"/>
              </w:rPr>
              <w:t xml:space="preserve">разделов </w:t>
            </w:r>
            <w:r w:rsidRPr="001B19A5">
              <w:rPr>
                <w:sz w:val="24"/>
                <w:szCs w:val="24"/>
              </w:rPr>
              <w:t>рабочих учебных п</w:t>
            </w:r>
            <w:r w:rsidR="00897E1E">
              <w:rPr>
                <w:sz w:val="24"/>
                <w:szCs w:val="24"/>
              </w:rPr>
              <w:t>рограмм, разработанных учителем с учетом социально-культурных особенностей ОО,</w:t>
            </w:r>
            <w:r w:rsidRPr="001B19A5">
              <w:rPr>
                <w:sz w:val="24"/>
                <w:szCs w:val="24"/>
              </w:rPr>
              <w:t xml:space="preserve"> заве</w:t>
            </w:r>
            <w:r w:rsidRPr="001B19A5">
              <w:rPr>
                <w:sz w:val="24"/>
                <w:szCs w:val="24"/>
              </w:rPr>
              <w:lastRenderedPageBreak/>
              <w:t>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3. Перечень </w:t>
            </w:r>
            <w:r w:rsidR="00897E1E">
              <w:rPr>
                <w:sz w:val="24"/>
                <w:szCs w:val="24"/>
              </w:rPr>
              <w:t>дидактических материалов, разработанных у</w:t>
            </w:r>
            <w:r w:rsidRPr="001B19A5">
              <w:rPr>
                <w:sz w:val="24"/>
                <w:szCs w:val="24"/>
              </w:rPr>
              <w:t>чител</w:t>
            </w:r>
            <w:r w:rsidR="00897E1E">
              <w:rPr>
                <w:sz w:val="24"/>
                <w:szCs w:val="24"/>
              </w:rPr>
              <w:t>ем к рабочим программам</w:t>
            </w:r>
            <w:r w:rsidRPr="001B19A5">
              <w:rPr>
                <w:sz w:val="24"/>
                <w:szCs w:val="24"/>
              </w:rPr>
              <w:t>,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4. Копии сертификатов на программно – методические разработки учителя (при наличии)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w:t>
            </w:r>
          </w:p>
        </w:tc>
        <w:tc>
          <w:tcPr>
            <w:tcW w:w="7088" w:type="dxa"/>
          </w:tcPr>
          <w:p w:rsidR="00D406DA" w:rsidRPr="001B19A5" w:rsidRDefault="00DF4689" w:rsidP="00DF4689">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D406DA" w:rsidRPr="001B19A5" w:rsidRDefault="00D406DA" w:rsidP="001358EA">
            <w:pPr>
              <w:rPr>
                <w:sz w:val="24"/>
                <w:szCs w:val="24"/>
              </w:rPr>
            </w:pPr>
            <w:r w:rsidRPr="001B19A5">
              <w:rPr>
                <w:sz w:val="24"/>
                <w:szCs w:val="24"/>
              </w:rPr>
              <w:t>Перечень используемых учителем в образовательном процессе медиа и электронных образовательных ресурсов,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D406DA" w:rsidRPr="001B19A5" w:rsidRDefault="00DF4689" w:rsidP="001358EA">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страницы сайта Интернет – ресурса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4.7. Транслирование опыта профессиональной деятельности педагогического работника с использованием современных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1. Копии публикаций с указанием выходных данных</w:t>
            </w:r>
          </w:p>
          <w:p w:rsidR="00D406DA" w:rsidRPr="001B19A5" w:rsidRDefault="00D406DA" w:rsidP="001358EA">
            <w:pPr>
              <w:rPr>
                <w:sz w:val="24"/>
                <w:szCs w:val="24"/>
              </w:rPr>
            </w:pPr>
            <w:r w:rsidRPr="001B19A5">
              <w:rPr>
                <w:sz w:val="24"/>
                <w:szCs w:val="24"/>
              </w:rPr>
              <w:t xml:space="preserve">2. </w:t>
            </w:r>
            <w:r w:rsidR="00DF4689">
              <w:rPr>
                <w:sz w:val="24"/>
                <w:szCs w:val="24"/>
                <w:lang w:val="en-US"/>
              </w:rPr>
              <w:t>URL</w:t>
            </w:r>
            <w:r w:rsidR="00DF4689">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Интернет – публикаций (первая и последняя страницы)</w:t>
            </w:r>
            <w:r w:rsidR="00433B0C">
              <w:rPr>
                <w:sz w:val="24"/>
                <w:szCs w:val="24"/>
              </w:rPr>
              <w:t>, где размещены.</w:t>
            </w:r>
          </w:p>
          <w:p w:rsidR="00D406DA" w:rsidRDefault="00D406DA" w:rsidP="001358EA">
            <w:pPr>
              <w:rPr>
                <w:sz w:val="24"/>
                <w:szCs w:val="24"/>
              </w:rPr>
            </w:pPr>
            <w:r w:rsidRPr="001B19A5">
              <w:rPr>
                <w:sz w:val="24"/>
                <w:szCs w:val="24"/>
              </w:rPr>
              <w:t>3. Копии программ научно-практических конференций, чтений, семинаров, круглых столов и т.п. с указанием темы выступления аттестуемого учителя</w:t>
            </w:r>
          </w:p>
          <w:p w:rsidR="00713BC8" w:rsidRPr="001B19A5" w:rsidRDefault="00713BC8" w:rsidP="001358EA">
            <w:pPr>
              <w:rPr>
                <w:sz w:val="24"/>
                <w:szCs w:val="24"/>
              </w:rPr>
            </w:pPr>
            <w:r>
              <w:rPr>
                <w:sz w:val="24"/>
                <w:szCs w:val="24"/>
              </w:rPr>
              <w:t>4.Наличие подтверждающих документов о проведении мастер-классов, стажировок.</w:t>
            </w:r>
          </w:p>
          <w:p w:rsidR="00713BC8" w:rsidRDefault="00713BC8" w:rsidP="001358EA">
            <w:pPr>
              <w:rPr>
                <w:sz w:val="24"/>
                <w:szCs w:val="24"/>
              </w:rPr>
            </w:pPr>
            <w:r>
              <w:rPr>
                <w:sz w:val="24"/>
                <w:szCs w:val="24"/>
              </w:rPr>
              <w:t>5</w:t>
            </w:r>
            <w:r w:rsidR="00D406DA" w:rsidRPr="001B19A5">
              <w:rPr>
                <w:sz w:val="24"/>
                <w:szCs w:val="24"/>
              </w:rPr>
              <w:t>.</w:t>
            </w:r>
            <w:r>
              <w:rPr>
                <w:sz w:val="24"/>
                <w:szCs w:val="24"/>
              </w:rPr>
              <w:t xml:space="preserve"> Наличие подтверждающих документов педагога-эксперта.</w:t>
            </w:r>
          </w:p>
          <w:p w:rsidR="00D406DA" w:rsidRPr="001B19A5" w:rsidRDefault="00D406DA" w:rsidP="00713BC8">
            <w:pPr>
              <w:rPr>
                <w:sz w:val="24"/>
                <w:szCs w:val="24"/>
              </w:rPr>
            </w:pPr>
            <w:r w:rsidRPr="001B19A5">
              <w:rPr>
                <w:sz w:val="24"/>
                <w:szCs w:val="24"/>
              </w:rPr>
              <w:t xml:space="preserve">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4.8. Участие педагогического работника в экспериментальной и инновационной деятельности (в межаттестационный период</w:t>
            </w:r>
          </w:p>
        </w:tc>
        <w:tc>
          <w:tcPr>
            <w:tcW w:w="7088" w:type="dxa"/>
          </w:tcPr>
          <w:p w:rsidR="00D406DA" w:rsidRDefault="00713BC8" w:rsidP="001358EA">
            <w:pPr>
              <w:rPr>
                <w:sz w:val="24"/>
                <w:szCs w:val="24"/>
              </w:rPr>
            </w:pPr>
            <w:r>
              <w:rPr>
                <w:sz w:val="24"/>
                <w:szCs w:val="24"/>
              </w:rPr>
              <w:t>1.</w:t>
            </w:r>
            <w:r w:rsidR="00D406DA" w:rsidRPr="001B19A5">
              <w:rPr>
                <w:sz w:val="24"/>
                <w:szCs w:val="24"/>
              </w:rPr>
              <w:t>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учителя в рабочую группу по экспериментальной (инновационной) деятельности)</w:t>
            </w:r>
            <w:r>
              <w:rPr>
                <w:sz w:val="24"/>
                <w:szCs w:val="24"/>
              </w:rPr>
              <w:t>.</w:t>
            </w:r>
          </w:p>
          <w:p w:rsidR="00713BC8" w:rsidRPr="001B19A5" w:rsidRDefault="00713BC8" w:rsidP="001358EA">
            <w:pPr>
              <w:rPr>
                <w:sz w:val="24"/>
                <w:szCs w:val="24"/>
              </w:rPr>
            </w:pPr>
            <w:r>
              <w:rPr>
                <w:sz w:val="24"/>
                <w:szCs w:val="24"/>
              </w:rPr>
              <w:t xml:space="preserve">2. </w:t>
            </w:r>
            <w:r w:rsidRPr="001B19A5">
              <w:rPr>
                <w:sz w:val="24"/>
                <w:szCs w:val="24"/>
              </w:rPr>
              <w:t xml:space="preserve">Копии сертификатов участников научно-практических конференций, чтений, семинаров, круглых столов и т.п.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4.9. Участие педагогического работника в профессиональных конкурсах (в межатте</w:t>
            </w:r>
            <w:r w:rsidRPr="001B19A5">
              <w:rPr>
                <w:sz w:val="24"/>
                <w:szCs w:val="24"/>
              </w:rPr>
              <w:lastRenderedPageBreak/>
              <w:t>стационный период)</w:t>
            </w:r>
          </w:p>
        </w:tc>
        <w:tc>
          <w:tcPr>
            <w:tcW w:w="7088" w:type="dxa"/>
          </w:tcPr>
          <w:p w:rsidR="00D406DA" w:rsidRPr="001B19A5" w:rsidRDefault="00D406DA" w:rsidP="001358EA">
            <w:pPr>
              <w:rPr>
                <w:sz w:val="24"/>
                <w:szCs w:val="24"/>
              </w:rPr>
            </w:pPr>
            <w:r w:rsidRPr="001B19A5">
              <w:rPr>
                <w:sz w:val="24"/>
                <w:szCs w:val="24"/>
              </w:rPr>
              <w:lastRenderedPageBreak/>
              <w:t>Копии приказов и др. документы, свидетельствующие об участии в конкурсах (выписка из протокола приема конкурсных материа</w:t>
            </w:r>
            <w:r w:rsidRPr="001B19A5">
              <w:rPr>
                <w:sz w:val="24"/>
                <w:szCs w:val="24"/>
              </w:rPr>
              <w:lastRenderedPageBreak/>
              <w:t>лов, заверенная ответственным членом организационного комитета конкурса, копия протокола заседания экспертной комиссии конкурса)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4.10. Наличие призовых мест в профессиональных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 xml:space="preserve">Копии грамот, дипломов </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5.</w:t>
            </w:r>
          </w:p>
        </w:tc>
        <w:tc>
          <w:tcPr>
            <w:tcW w:w="1985" w:type="dxa"/>
            <w:vMerge w:val="restart"/>
            <w:shd w:val="clear" w:color="auto" w:fill="auto"/>
          </w:tcPr>
          <w:p w:rsidR="00D406DA" w:rsidRPr="001B19A5" w:rsidRDefault="00D406DA" w:rsidP="001358EA">
            <w:pPr>
              <w:rPr>
                <w:sz w:val="24"/>
                <w:szCs w:val="24"/>
              </w:rPr>
            </w:pPr>
            <w:r w:rsidRPr="001B19A5">
              <w:rPr>
                <w:sz w:val="24"/>
                <w:szCs w:val="24"/>
              </w:rPr>
              <w:t>Профессиональные достижения педагогического работника</w:t>
            </w:r>
          </w:p>
        </w:tc>
        <w:tc>
          <w:tcPr>
            <w:tcW w:w="4819" w:type="dxa"/>
          </w:tcPr>
          <w:p w:rsidR="00D406DA" w:rsidRPr="001B19A5" w:rsidRDefault="00D406DA" w:rsidP="001358EA">
            <w:pPr>
              <w:rPr>
                <w:sz w:val="24"/>
                <w:szCs w:val="24"/>
              </w:rPr>
            </w:pPr>
            <w:r w:rsidRPr="001B19A5">
              <w:rPr>
                <w:sz w:val="24"/>
                <w:szCs w:val="24"/>
              </w:rPr>
              <w:t>5.1. Свидетельства наличия профессиональных достижений</w:t>
            </w:r>
          </w:p>
        </w:tc>
        <w:tc>
          <w:tcPr>
            <w:tcW w:w="7088" w:type="dxa"/>
          </w:tcPr>
          <w:p w:rsidR="00D406DA" w:rsidRPr="001B19A5" w:rsidRDefault="00D406DA" w:rsidP="001358EA">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p w:rsidR="00D406DA" w:rsidRPr="001B19A5" w:rsidRDefault="00D406DA" w:rsidP="001358EA">
            <w:pPr>
              <w:rPr>
                <w:sz w:val="24"/>
                <w:szCs w:val="24"/>
              </w:rPr>
            </w:pPr>
            <w:r w:rsidRPr="001B19A5">
              <w:rPr>
                <w:sz w:val="24"/>
                <w:szCs w:val="24"/>
              </w:rPr>
              <w:t xml:space="preserve">2. Копии документов, подтверждающих участие в конкурсе ПНПО </w:t>
            </w:r>
          </w:p>
          <w:p w:rsidR="00D406DA" w:rsidRPr="001B19A5" w:rsidRDefault="00D406DA" w:rsidP="001358EA">
            <w:pPr>
              <w:rPr>
                <w:i/>
                <w:sz w:val="24"/>
                <w:szCs w:val="24"/>
              </w:rPr>
            </w:pPr>
            <w:r w:rsidRPr="001B19A5">
              <w:rPr>
                <w:sz w:val="24"/>
                <w:szCs w:val="24"/>
              </w:rPr>
              <w:t>3 Копии документов, подтверждающих получение гранта или премии</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5.2. Повышение квалификации за последние три года</w:t>
            </w:r>
          </w:p>
        </w:tc>
        <w:tc>
          <w:tcPr>
            <w:tcW w:w="7088" w:type="dxa"/>
          </w:tcPr>
          <w:p w:rsidR="00D406DA" w:rsidRPr="001B19A5" w:rsidRDefault="00D406DA" w:rsidP="001358EA">
            <w:pPr>
              <w:rPr>
                <w:sz w:val="24"/>
                <w:szCs w:val="24"/>
              </w:rPr>
            </w:pPr>
            <w:r w:rsidRPr="001B19A5">
              <w:rPr>
                <w:sz w:val="24"/>
                <w:szCs w:val="24"/>
              </w:rPr>
              <w:t>Копии документов установленного образца (удостоверений, свидетельств, дипломов)</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sidR="00541598">
              <w:rPr>
                <w:sz w:val="24"/>
                <w:szCs w:val="24"/>
              </w:rPr>
              <w:t xml:space="preserve"> (по личному заявлению</w:t>
            </w:r>
            <w:r w:rsidR="00383352">
              <w:rPr>
                <w:sz w:val="24"/>
                <w:szCs w:val="24"/>
              </w:rPr>
              <w:t xml:space="preserve"> педагога</w:t>
            </w:r>
            <w:r w:rsidR="00DE764A">
              <w:rPr>
                <w:sz w:val="24"/>
                <w:szCs w:val="24"/>
              </w:rPr>
              <w:t xml:space="preserve"> на добровольной основе</w:t>
            </w:r>
            <w:r w:rsidR="00541598">
              <w:rPr>
                <w:sz w:val="24"/>
                <w:szCs w:val="24"/>
              </w:rPr>
              <w:t>)</w:t>
            </w:r>
          </w:p>
        </w:tc>
        <w:tc>
          <w:tcPr>
            <w:tcW w:w="7088" w:type="dxa"/>
          </w:tcPr>
          <w:p w:rsidR="00D406DA" w:rsidRPr="001B19A5" w:rsidRDefault="00D406DA" w:rsidP="001358EA">
            <w:pPr>
              <w:rPr>
                <w:sz w:val="24"/>
                <w:szCs w:val="24"/>
              </w:rPr>
            </w:pPr>
            <w:r w:rsidRPr="001B19A5">
              <w:rPr>
                <w:sz w:val="24"/>
                <w:szCs w:val="24"/>
              </w:rPr>
              <w:t>Выписка из протокола результатов компьютерного тестирования</w:t>
            </w:r>
          </w:p>
        </w:tc>
      </w:tr>
    </w:tbl>
    <w:p w:rsidR="000A703F" w:rsidRPr="001B19A5" w:rsidRDefault="000A703F" w:rsidP="000A703F">
      <w:pPr>
        <w:ind w:firstLine="709"/>
        <w:contextualSpacing/>
        <w:jc w:val="both"/>
        <w:rPr>
          <w:rFonts w:eastAsia="Calibri"/>
          <w:i/>
          <w:sz w:val="24"/>
          <w:szCs w:val="24"/>
        </w:rPr>
      </w:pPr>
      <w:r w:rsidRPr="001B19A5">
        <w:rPr>
          <w:sz w:val="24"/>
          <w:szCs w:val="24"/>
        </w:rPr>
        <w:t>Количество вопросов на компьютерном тестировании – 30, за каждый правильный ответ аттестуемый педагогический работник получает 0,33 балла, максимальное количество баллов – 10. Полученные педагогическим работником баллы будут зачтены в общую оценку электронного или бумажного портфолио (см. раздел 5 пункт 5.3.)</w:t>
      </w:r>
    </w:p>
    <w:p w:rsidR="00AD65AF" w:rsidRDefault="00AD65AF" w:rsidP="0012315A">
      <w:pPr>
        <w:ind w:firstLine="708"/>
        <w:jc w:val="both"/>
        <w:rPr>
          <w:sz w:val="24"/>
          <w:szCs w:val="24"/>
        </w:rPr>
      </w:pPr>
    </w:p>
    <w:p w:rsidR="005200A8" w:rsidRPr="001B19A5" w:rsidRDefault="005200A8" w:rsidP="0012315A">
      <w:pPr>
        <w:ind w:firstLine="708"/>
        <w:jc w:val="both"/>
        <w:rPr>
          <w:sz w:val="24"/>
          <w:szCs w:val="24"/>
        </w:rPr>
      </w:pPr>
      <w:r w:rsidRPr="001B19A5">
        <w:rPr>
          <w:sz w:val="24"/>
          <w:szCs w:val="24"/>
        </w:rPr>
        <w:t xml:space="preserve">Альтернативной формой представления </w:t>
      </w:r>
      <w:r w:rsidR="00B750FA" w:rsidRPr="001B19A5">
        <w:rPr>
          <w:sz w:val="24"/>
          <w:szCs w:val="24"/>
        </w:rPr>
        <w:t xml:space="preserve">бумажного варианта </w:t>
      </w:r>
      <w:r w:rsidRPr="001B19A5">
        <w:rPr>
          <w:sz w:val="24"/>
          <w:szCs w:val="24"/>
        </w:rPr>
        <w:t>портфолио является электронный шаблон портфолио педагогического работника</w:t>
      </w:r>
      <w:r w:rsidR="0012315A" w:rsidRPr="001B19A5">
        <w:rPr>
          <w:sz w:val="24"/>
          <w:szCs w:val="24"/>
        </w:rPr>
        <w:t>.</w:t>
      </w:r>
      <w:r w:rsidR="00045986" w:rsidRPr="001B19A5">
        <w:rPr>
          <w:sz w:val="24"/>
          <w:szCs w:val="24"/>
        </w:rPr>
        <w:t xml:space="preserve"> В настоящее время разработаны </w:t>
      </w:r>
      <w:r w:rsidR="00B750FA" w:rsidRPr="001B19A5">
        <w:rPr>
          <w:sz w:val="24"/>
          <w:szCs w:val="24"/>
        </w:rPr>
        <w:t xml:space="preserve">шаблоны электронного </w:t>
      </w:r>
      <w:r w:rsidR="00045986" w:rsidRPr="001B19A5">
        <w:rPr>
          <w:sz w:val="24"/>
          <w:szCs w:val="24"/>
        </w:rPr>
        <w:t>портфолио для 2</w:t>
      </w:r>
      <w:r w:rsidR="003138F7" w:rsidRPr="001B19A5">
        <w:rPr>
          <w:sz w:val="24"/>
          <w:szCs w:val="24"/>
        </w:rPr>
        <w:t>3</w:t>
      </w:r>
      <w:r w:rsidR="00045986" w:rsidRPr="001B19A5">
        <w:rPr>
          <w:sz w:val="24"/>
          <w:szCs w:val="24"/>
        </w:rPr>
        <w:t xml:space="preserve"> специальн</w:t>
      </w:r>
      <w:r w:rsidR="00125085">
        <w:rPr>
          <w:sz w:val="24"/>
          <w:szCs w:val="24"/>
        </w:rPr>
        <w:t>остей педагогических работников:</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учителя</w:t>
      </w:r>
    </w:p>
    <w:p w:rsidR="00181762" w:rsidRPr="001B19A5" w:rsidRDefault="00181762" w:rsidP="000973B1">
      <w:pPr>
        <w:numPr>
          <w:ilvl w:val="0"/>
          <w:numId w:val="2"/>
        </w:numPr>
        <w:jc w:val="both"/>
        <w:rPr>
          <w:bCs/>
          <w:sz w:val="24"/>
          <w:szCs w:val="24"/>
        </w:rPr>
      </w:pPr>
      <w:r w:rsidRPr="001B19A5">
        <w:rPr>
          <w:bCs/>
          <w:sz w:val="24"/>
          <w:szCs w:val="24"/>
        </w:rPr>
        <w:t>Электронный шаблон портфолио учителя начальных классов</w:t>
      </w:r>
    </w:p>
    <w:p w:rsidR="00181762" w:rsidRPr="001B19A5" w:rsidRDefault="00181762" w:rsidP="000973B1">
      <w:pPr>
        <w:numPr>
          <w:ilvl w:val="0"/>
          <w:numId w:val="2"/>
        </w:numPr>
        <w:jc w:val="both"/>
        <w:rPr>
          <w:b/>
          <w:bCs/>
          <w:sz w:val="24"/>
          <w:szCs w:val="24"/>
        </w:rPr>
      </w:pPr>
      <w:r w:rsidRPr="001B19A5">
        <w:rPr>
          <w:bCs/>
          <w:sz w:val="24"/>
          <w:szCs w:val="24"/>
        </w:rPr>
        <w:t>Электронный шаблон портфолио педагога-психолога</w:t>
      </w:r>
      <w:r w:rsidRPr="001B19A5">
        <w:rPr>
          <w:b/>
          <w:bCs/>
          <w:sz w:val="24"/>
          <w:szCs w:val="24"/>
        </w:rPr>
        <w:t> </w:t>
      </w:r>
      <w:r w:rsidRPr="001B19A5">
        <w:rPr>
          <w:bCs/>
          <w:sz w:val="24"/>
          <w:szCs w:val="24"/>
        </w:rPr>
        <w:t>О</w:t>
      </w:r>
      <w:r w:rsidR="00027931" w:rsidRPr="001B19A5">
        <w:rPr>
          <w:bCs/>
          <w:sz w:val="24"/>
          <w:szCs w:val="24"/>
        </w:rPr>
        <w:t>О</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ДОД</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ПО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ППМС-центра</w:t>
      </w:r>
    </w:p>
    <w:p w:rsidR="00181762" w:rsidRPr="001B19A5" w:rsidRDefault="00181762" w:rsidP="001B19A5">
      <w:pPr>
        <w:numPr>
          <w:ilvl w:val="0"/>
          <w:numId w:val="2"/>
        </w:numPr>
        <w:jc w:val="both"/>
        <w:rPr>
          <w:bCs/>
          <w:sz w:val="24"/>
          <w:szCs w:val="24"/>
        </w:rPr>
      </w:pPr>
      <w:r w:rsidRPr="001B19A5">
        <w:rPr>
          <w:bCs/>
          <w:sz w:val="24"/>
          <w:szCs w:val="24"/>
        </w:rPr>
        <w:lastRenderedPageBreak/>
        <w:t>Электронный шаблон портфолио воспитателя ДО</w:t>
      </w:r>
      <w:r w:rsidR="00027931" w:rsidRPr="001B19A5">
        <w:rPr>
          <w:bCs/>
          <w:sz w:val="24"/>
          <w:szCs w:val="24"/>
        </w:rPr>
        <w:t>О</w:t>
      </w:r>
    </w:p>
    <w:p w:rsidR="00181762" w:rsidRPr="001B19A5" w:rsidRDefault="00181762" w:rsidP="001B19A5">
      <w:pPr>
        <w:numPr>
          <w:ilvl w:val="0"/>
          <w:numId w:val="2"/>
        </w:numPr>
        <w:rPr>
          <w:bCs/>
          <w:sz w:val="24"/>
          <w:szCs w:val="24"/>
        </w:rPr>
      </w:pPr>
      <w:r w:rsidRPr="001B19A5">
        <w:rPr>
          <w:bCs/>
          <w:sz w:val="24"/>
          <w:szCs w:val="24"/>
        </w:rPr>
        <w:t>Электронный шаблон портфолио старшего воспитателя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музыкального руководителя ДО</w:t>
      </w:r>
      <w:r w:rsidR="00027931" w:rsidRPr="001B19A5">
        <w:rPr>
          <w:bCs/>
          <w:sz w:val="24"/>
          <w:szCs w:val="24"/>
        </w:rPr>
        <w:t>О</w:t>
      </w:r>
    </w:p>
    <w:p w:rsidR="001B19A5"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инструктора по физической культуре ДО</w:t>
      </w:r>
      <w:r w:rsidR="00027931" w:rsidRPr="001B19A5">
        <w:rPr>
          <w:rFonts w:ascii="Times New Roman" w:hAnsi="Times New Roman"/>
          <w:bCs/>
          <w:sz w:val="24"/>
          <w:szCs w:val="24"/>
        </w:rPr>
        <w:t>О</w:t>
      </w:r>
    </w:p>
    <w:p w:rsidR="007F6E74"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социального педагога О</w:t>
      </w:r>
      <w:r w:rsidR="003138F7" w:rsidRPr="001B19A5">
        <w:rPr>
          <w:rFonts w:ascii="Times New Roman" w:hAnsi="Times New Roman"/>
          <w:bCs/>
          <w:sz w:val="24"/>
          <w:szCs w:val="24"/>
        </w:rPr>
        <w:t>О</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w:t>
      </w:r>
      <w:r w:rsidR="003138F7" w:rsidRPr="001B19A5">
        <w:rPr>
          <w:rFonts w:ascii="Times New Roman" w:hAnsi="Times New Roman"/>
          <w:bCs/>
          <w:sz w:val="24"/>
          <w:szCs w:val="24"/>
        </w:rPr>
        <w:t>лон портфолио воспитателя ГПД</w:t>
      </w:r>
      <w:r w:rsidRPr="001B19A5">
        <w:rPr>
          <w:rFonts w:ascii="Times New Roman" w:hAnsi="Times New Roman"/>
          <w:bCs/>
          <w:sz w:val="24"/>
          <w:szCs w:val="24"/>
        </w:rPr>
        <w:t>, классного воспитателя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педагога-организатора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старшего вожатого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воспитателя общежития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учител</w:t>
      </w:r>
      <w:r w:rsidR="003138F7" w:rsidRPr="001B19A5">
        <w:rPr>
          <w:rFonts w:ascii="Times New Roman" w:hAnsi="Times New Roman"/>
          <w:bCs/>
          <w:sz w:val="24"/>
          <w:szCs w:val="24"/>
        </w:rPr>
        <w:t>я ОО, реализующего адаптивные образовательные программы</w:t>
      </w:r>
      <w:r w:rsidRPr="001B19A5">
        <w:rPr>
          <w:rFonts w:ascii="Times New Roman" w:hAnsi="Times New Roman"/>
          <w:bCs/>
          <w:sz w:val="24"/>
          <w:szCs w:val="24"/>
        </w:rPr>
        <w:t xml:space="preserve">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 xml:space="preserve">воспитателя ОО, реализующего адаптивные образовательные программы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027931" w:rsidRPr="001B19A5">
        <w:rPr>
          <w:rFonts w:ascii="Times New Roman" w:hAnsi="Times New Roman"/>
          <w:bCs/>
          <w:sz w:val="24"/>
          <w:szCs w:val="24"/>
        </w:rPr>
        <w:t>специалистов сопровождения образования детей с ОВЗ (учитель-логопед, учитель-дефектолог, социальный педагог, психолог)</w:t>
      </w:r>
    </w:p>
    <w:p w:rsid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воспитателя ДОО компенсирующей, комбинированной направленности</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муниципальных методических служб</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педагогического работника </w:t>
      </w:r>
      <w:r w:rsidR="00027931" w:rsidRPr="001B19A5">
        <w:rPr>
          <w:rFonts w:ascii="Times New Roman" w:hAnsi="Times New Roman"/>
          <w:bCs/>
          <w:sz w:val="24"/>
          <w:szCs w:val="24"/>
        </w:rPr>
        <w:t>ГБО</w:t>
      </w:r>
      <w:r w:rsidR="00A13230">
        <w:rPr>
          <w:rFonts w:ascii="Times New Roman" w:hAnsi="Times New Roman"/>
          <w:bCs/>
          <w:sz w:val="24"/>
          <w:szCs w:val="24"/>
        </w:rPr>
        <w:t>О</w:t>
      </w:r>
      <w:r w:rsidR="00027931" w:rsidRPr="001B19A5">
        <w:rPr>
          <w:rFonts w:ascii="Times New Roman" w:hAnsi="Times New Roman"/>
          <w:bCs/>
          <w:sz w:val="24"/>
          <w:szCs w:val="24"/>
        </w:rPr>
        <w:t xml:space="preserve"> </w:t>
      </w:r>
      <w:r w:rsidRPr="001B19A5">
        <w:rPr>
          <w:rFonts w:ascii="Times New Roman" w:hAnsi="Times New Roman"/>
          <w:bCs/>
          <w:sz w:val="24"/>
          <w:szCs w:val="24"/>
        </w:rPr>
        <w:t>СПО</w:t>
      </w:r>
    </w:p>
    <w:p w:rsidR="00027931" w:rsidRP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образовательной организации СПО</w:t>
      </w:r>
    </w:p>
    <w:p w:rsidR="00181762" w:rsidRDefault="00181762" w:rsidP="00125085">
      <w:pPr>
        <w:jc w:val="both"/>
        <w:rPr>
          <w:bCs/>
          <w:sz w:val="24"/>
          <w:szCs w:val="24"/>
        </w:rPr>
      </w:pPr>
      <w:r w:rsidRPr="001B19A5">
        <w:rPr>
          <w:bCs/>
          <w:sz w:val="24"/>
          <w:szCs w:val="24"/>
        </w:rPr>
        <w:t>Более подробно электронный шаблон и рекомендации к его заполнению рассматриваются на примере портфолио учителя.</w:t>
      </w:r>
    </w:p>
    <w:p w:rsidR="00145B12" w:rsidRPr="001B19A5" w:rsidRDefault="00145B12" w:rsidP="006853FE">
      <w:pPr>
        <w:pStyle w:val="ab"/>
        <w:spacing w:after="0" w:line="240" w:lineRule="auto"/>
        <w:ind w:left="0"/>
        <w:rPr>
          <w:rFonts w:ascii="Times New Roman" w:hAnsi="Times New Roman"/>
          <w:i/>
          <w:sz w:val="24"/>
          <w:szCs w:val="24"/>
        </w:rPr>
      </w:pPr>
    </w:p>
    <w:tbl>
      <w:tblPr>
        <w:tblW w:w="10960" w:type="dxa"/>
        <w:tblInd w:w="90" w:type="dxa"/>
        <w:tblLook w:val="04A0" w:firstRow="1" w:lastRow="0" w:firstColumn="1" w:lastColumn="0" w:noHBand="0" w:noVBand="1"/>
      </w:tblPr>
      <w:tblGrid>
        <w:gridCol w:w="760"/>
        <w:gridCol w:w="4040"/>
        <w:gridCol w:w="2171"/>
        <w:gridCol w:w="2149"/>
        <w:gridCol w:w="2020"/>
      </w:tblGrid>
      <w:tr w:rsidR="007411C7" w:rsidRPr="007411C7" w:rsidTr="007411C7">
        <w:trPr>
          <w:trHeight w:val="315"/>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7411C7" w:rsidRPr="001B19A5" w:rsidRDefault="007411C7" w:rsidP="007411C7">
            <w:pPr>
              <w:jc w:val="center"/>
              <w:rPr>
                <w:b/>
                <w:bCs/>
                <w:sz w:val="24"/>
                <w:szCs w:val="24"/>
              </w:rPr>
            </w:pPr>
            <w:r w:rsidRPr="001B19A5">
              <w:rPr>
                <w:b/>
                <w:bCs/>
                <w:sz w:val="24"/>
                <w:szCs w:val="24"/>
              </w:rPr>
              <w:t>Электронный шаблон портфолио педагогического работника</w:t>
            </w:r>
          </w:p>
        </w:tc>
      </w:tr>
      <w:tr w:rsidR="007411C7" w:rsidRPr="007411C7" w:rsidTr="007411C7">
        <w:trPr>
          <w:trHeight w:val="315"/>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7411C7" w:rsidRPr="001B19A5" w:rsidRDefault="007411C7" w:rsidP="007411C7">
            <w:pPr>
              <w:jc w:val="center"/>
              <w:rPr>
                <w:b/>
                <w:bCs/>
                <w:sz w:val="24"/>
                <w:szCs w:val="24"/>
              </w:rPr>
            </w:pPr>
            <w:r w:rsidRPr="001B19A5">
              <w:rPr>
                <w:b/>
                <w:bCs/>
                <w:sz w:val="24"/>
                <w:szCs w:val="24"/>
              </w:rPr>
              <w:t>1.Профессиональный статус</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1</w:t>
            </w:r>
          </w:p>
        </w:tc>
        <w:tc>
          <w:tcPr>
            <w:tcW w:w="4040" w:type="dxa"/>
            <w:tcBorders>
              <w:top w:val="nil"/>
              <w:left w:val="nil"/>
              <w:bottom w:val="single" w:sz="4" w:space="0" w:color="auto"/>
              <w:right w:val="single" w:sz="4" w:space="0" w:color="auto"/>
            </w:tcBorders>
            <w:shd w:val="clear" w:color="auto" w:fill="auto"/>
            <w:noWrap/>
            <w:vAlign w:val="center"/>
            <w:hideMark/>
          </w:tcPr>
          <w:p w:rsidR="007411C7" w:rsidRPr="001B19A5" w:rsidRDefault="007411C7" w:rsidP="007411C7">
            <w:pPr>
              <w:rPr>
                <w:b/>
                <w:bCs/>
                <w:sz w:val="24"/>
                <w:szCs w:val="24"/>
              </w:rPr>
            </w:pPr>
            <w:r w:rsidRPr="001B19A5">
              <w:rPr>
                <w:b/>
                <w:bCs/>
                <w:sz w:val="24"/>
                <w:szCs w:val="24"/>
              </w:rPr>
              <w:t>Регистрационный номер</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w:t>
            </w:r>
          </w:p>
        </w:tc>
        <w:tc>
          <w:tcPr>
            <w:tcW w:w="4040" w:type="dxa"/>
            <w:tcBorders>
              <w:top w:val="nil"/>
              <w:left w:val="nil"/>
              <w:bottom w:val="single" w:sz="4" w:space="0" w:color="auto"/>
              <w:right w:val="single" w:sz="4" w:space="0" w:color="auto"/>
            </w:tcBorders>
            <w:shd w:val="clear" w:color="auto" w:fill="auto"/>
            <w:noWrap/>
            <w:vAlign w:val="center"/>
            <w:hideMark/>
          </w:tcPr>
          <w:p w:rsidR="007411C7" w:rsidRPr="001B19A5" w:rsidRDefault="007411C7" w:rsidP="007411C7">
            <w:pPr>
              <w:rPr>
                <w:b/>
                <w:bCs/>
                <w:sz w:val="24"/>
                <w:szCs w:val="24"/>
              </w:rPr>
            </w:pPr>
            <w:r w:rsidRPr="001B19A5">
              <w:rPr>
                <w:b/>
                <w:bCs/>
                <w:sz w:val="24"/>
                <w:szCs w:val="24"/>
              </w:rPr>
              <w:t>Личный ИНН</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3</w:t>
            </w:r>
          </w:p>
        </w:tc>
        <w:tc>
          <w:tcPr>
            <w:tcW w:w="4040" w:type="dxa"/>
            <w:tcBorders>
              <w:top w:val="nil"/>
              <w:left w:val="nil"/>
              <w:bottom w:val="single" w:sz="4" w:space="0" w:color="auto"/>
              <w:right w:val="single" w:sz="4" w:space="0" w:color="auto"/>
            </w:tcBorders>
            <w:shd w:val="clear" w:color="auto" w:fill="auto"/>
            <w:noWrap/>
            <w:vAlign w:val="center"/>
            <w:hideMark/>
          </w:tcPr>
          <w:p w:rsidR="007411C7" w:rsidRPr="001B19A5" w:rsidRDefault="007411C7" w:rsidP="007411C7">
            <w:pPr>
              <w:rPr>
                <w:b/>
                <w:bCs/>
                <w:sz w:val="24"/>
                <w:szCs w:val="24"/>
              </w:rPr>
            </w:pPr>
            <w:r w:rsidRPr="001B19A5">
              <w:rPr>
                <w:b/>
                <w:bCs/>
                <w:sz w:val="24"/>
                <w:szCs w:val="24"/>
              </w:rPr>
              <w:t>ФИО</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4</w:t>
            </w:r>
          </w:p>
        </w:tc>
        <w:tc>
          <w:tcPr>
            <w:tcW w:w="4040" w:type="dxa"/>
            <w:tcBorders>
              <w:top w:val="nil"/>
              <w:left w:val="nil"/>
              <w:bottom w:val="single" w:sz="4" w:space="0" w:color="auto"/>
              <w:right w:val="single" w:sz="4" w:space="0" w:color="auto"/>
            </w:tcBorders>
            <w:shd w:val="clear" w:color="auto" w:fill="auto"/>
            <w:noWrap/>
            <w:vAlign w:val="center"/>
            <w:hideMark/>
          </w:tcPr>
          <w:p w:rsidR="007411C7" w:rsidRPr="001B19A5" w:rsidRDefault="007411C7" w:rsidP="007411C7">
            <w:pPr>
              <w:rPr>
                <w:b/>
                <w:bCs/>
                <w:sz w:val="24"/>
                <w:szCs w:val="24"/>
              </w:rPr>
            </w:pPr>
            <w:r w:rsidRPr="001B19A5">
              <w:rPr>
                <w:b/>
                <w:bCs/>
                <w:sz w:val="24"/>
                <w:szCs w:val="24"/>
              </w:rPr>
              <w:t>Год рождения</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1B19A5">
        <w:trPr>
          <w:trHeight w:val="70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5</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Контактная информация (телефоны, адрес электронной почты)</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6</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Образование</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7</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Имеющаяся категория</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8</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Заявленная категория</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lastRenderedPageBreak/>
              <w:t>9</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Стаж педагогической работы</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10</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Наименование должности в соответствии с трудовой книжкой</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11</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Наименование ОУ в соответствии с Уставом</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12</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Район (выбрать из списка)</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315"/>
        </w:trPr>
        <w:tc>
          <w:tcPr>
            <w:tcW w:w="760" w:type="dxa"/>
            <w:tcBorders>
              <w:top w:val="nil"/>
              <w:left w:val="single" w:sz="4" w:space="0" w:color="auto"/>
              <w:bottom w:val="nil"/>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13</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Код кафедры*</w:t>
            </w:r>
          </w:p>
        </w:tc>
        <w:tc>
          <w:tcPr>
            <w:tcW w:w="6160" w:type="dxa"/>
            <w:gridSpan w:val="3"/>
            <w:tcBorders>
              <w:top w:val="single" w:sz="4" w:space="0" w:color="auto"/>
              <w:left w:val="nil"/>
              <w:bottom w:val="single" w:sz="4" w:space="0" w:color="auto"/>
              <w:right w:val="single" w:sz="4" w:space="0" w:color="000000"/>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r>
      <w:tr w:rsidR="007411C7" w:rsidRPr="007411C7" w:rsidTr="007411C7">
        <w:trPr>
          <w:trHeight w:val="705"/>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7411C7" w:rsidRPr="001B19A5" w:rsidRDefault="007411C7" w:rsidP="007411C7">
            <w:pPr>
              <w:jc w:val="center"/>
              <w:rPr>
                <w:b/>
                <w:bCs/>
                <w:sz w:val="24"/>
                <w:szCs w:val="24"/>
              </w:rPr>
            </w:pPr>
            <w:r w:rsidRPr="001B19A5">
              <w:rPr>
                <w:b/>
                <w:bCs/>
                <w:sz w:val="24"/>
                <w:szCs w:val="24"/>
              </w:rPr>
              <w:t>2. Показатели качества освоения обучающимися образовательных программ по результатам мониторингов, проводимых организацией</w:t>
            </w:r>
          </w:p>
        </w:tc>
      </w:tr>
      <w:tr w:rsidR="007411C7" w:rsidRPr="007411C7" w:rsidTr="007411C7">
        <w:trPr>
          <w:trHeight w:val="3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2.1</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Указать выбранные годы</w:t>
            </w:r>
          </w:p>
        </w:tc>
        <w:tc>
          <w:tcPr>
            <w:tcW w:w="2171" w:type="dxa"/>
            <w:tcBorders>
              <w:top w:val="nil"/>
              <w:left w:val="nil"/>
              <w:bottom w:val="single" w:sz="4" w:space="0" w:color="auto"/>
              <w:right w:val="single" w:sz="4" w:space="0" w:color="auto"/>
            </w:tcBorders>
            <w:shd w:val="clear" w:color="auto" w:fill="FFFF00"/>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62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 xml:space="preserve">Доля обучающихся, имеющих  положительные результаты освоения образовательной программы по преподаваемому предмету </w:t>
            </w:r>
          </w:p>
        </w:tc>
        <w:tc>
          <w:tcPr>
            <w:tcW w:w="2171" w:type="dxa"/>
            <w:tcBorders>
              <w:top w:val="nil"/>
              <w:left w:val="nil"/>
              <w:bottom w:val="single" w:sz="4" w:space="0" w:color="auto"/>
              <w:right w:val="single" w:sz="4" w:space="0" w:color="auto"/>
            </w:tcBorders>
            <w:shd w:val="clear" w:color="auto" w:fill="FF99CC"/>
            <w:vAlign w:val="center"/>
            <w:hideMark/>
          </w:tcPr>
          <w:p w:rsidR="007411C7" w:rsidRPr="001B19A5" w:rsidRDefault="007411C7" w:rsidP="007411C7">
            <w:pPr>
              <w:jc w:val="center"/>
              <w:rPr>
                <w:sz w:val="24"/>
                <w:szCs w:val="24"/>
              </w:rPr>
            </w:pPr>
            <w:r w:rsidRPr="001B19A5">
              <w:rPr>
                <w:sz w:val="24"/>
                <w:szCs w:val="24"/>
              </w:rPr>
              <w:t xml:space="preserve"> </w:t>
            </w:r>
          </w:p>
        </w:tc>
        <w:tc>
          <w:tcPr>
            <w:tcW w:w="1969" w:type="dxa"/>
            <w:tcBorders>
              <w:top w:val="nil"/>
              <w:left w:val="nil"/>
              <w:bottom w:val="single" w:sz="4" w:space="0" w:color="auto"/>
              <w:right w:val="single" w:sz="4" w:space="0" w:color="auto"/>
            </w:tcBorders>
            <w:shd w:val="clear" w:color="auto" w:fill="FF99CC"/>
            <w:vAlign w:val="center"/>
            <w:hideMark/>
          </w:tcPr>
          <w:p w:rsidR="007411C7" w:rsidRPr="007411C7" w:rsidRDefault="007411C7" w:rsidP="007411C7">
            <w:pPr>
              <w:jc w:val="center"/>
              <w:rPr>
                <w:sz w:val="24"/>
                <w:szCs w:val="24"/>
              </w:rPr>
            </w:pPr>
            <w:r w:rsidRPr="007411C7">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7411C7" w:rsidRPr="007411C7" w:rsidRDefault="007411C7" w:rsidP="007411C7">
            <w:pPr>
              <w:jc w:val="center"/>
              <w:rPr>
                <w:sz w:val="24"/>
                <w:szCs w:val="24"/>
              </w:rPr>
            </w:pPr>
            <w:r w:rsidRPr="007411C7">
              <w:rPr>
                <w:sz w:val="24"/>
                <w:szCs w:val="24"/>
              </w:rPr>
              <w:t xml:space="preserve"> </w:t>
            </w:r>
          </w:p>
        </w:tc>
      </w:tr>
      <w:tr w:rsidR="007411C7" w:rsidRPr="007411C7" w:rsidTr="007411C7">
        <w:trPr>
          <w:trHeight w:val="165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Количество обучающихся, имеющих положительные результаты освоения образовательной программы по преподаваемому предмету</w:t>
            </w: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sz w:val="24"/>
                <w:szCs w:val="24"/>
              </w:rPr>
            </w:pPr>
            <w:r w:rsidRPr="001B19A5">
              <w:rPr>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126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Количество обучающихся, обучаемых данным преподавателем по преподаваемому предмету</w:t>
            </w: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sz w:val="24"/>
                <w:szCs w:val="24"/>
              </w:rPr>
            </w:pPr>
            <w:r w:rsidRPr="001B19A5">
              <w:rPr>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42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2.2</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Указать выбранные годы</w:t>
            </w:r>
          </w:p>
        </w:tc>
        <w:tc>
          <w:tcPr>
            <w:tcW w:w="2171" w:type="dxa"/>
            <w:tcBorders>
              <w:top w:val="nil"/>
              <w:left w:val="nil"/>
              <w:bottom w:val="single" w:sz="4" w:space="0" w:color="auto"/>
              <w:right w:val="single" w:sz="4" w:space="0" w:color="auto"/>
            </w:tcBorders>
            <w:shd w:val="clear" w:color="auto" w:fill="FFFF00"/>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62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Доля обучающихся, имеющих  "4" и "5" (как показатель качества знаний), от общего количества обучающихся по преподаваемому предмету</w:t>
            </w:r>
          </w:p>
        </w:tc>
        <w:tc>
          <w:tcPr>
            <w:tcW w:w="2171" w:type="dxa"/>
            <w:tcBorders>
              <w:top w:val="nil"/>
              <w:left w:val="nil"/>
              <w:bottom w:val="single" w:sz="4" w:space="0" w:color="auto"/>
              <w:right w:val="single" w:sz="4" w:space="0" w:color="auto"/>
            </w:tcBorders>
            <w:shd w:val="clear" w:color="auto" w:fill="FF99CC"/>
            <w:vAlign w:val="center"/>
            <w:hideMark/>
          </w:tcPr>
          <w:p w:rsidR="007411C7" w:rsidRPr="001B19A5" w:rsidRDefault="007411C7" w:rsidP="007411C7">
            <w:pPr>
              <w:jc w:val="center"/>
              <w:rPr>
                <w:sz w:val="24"/>
                <w:szCs w:val="24"/>
              </w:rPr>
            </w:pPr>
            <w:r w:rsidRPr="001B19A5">
              <w:rPr>
                <w:sz w:val="24"/>
                <w:szCs w:val="24"/>
              </w:rPr>
              <w:t xml:space="preserve"> </w:t>
            </w:r>
          </w:p>
        </w:tc>
        <w:tc>
          <w:tcPr>
            <w:tcW w:w="1969" w:type="dxa"/>
            <w:tcBorders>
              <w:top w:val="nil"/>
              <w:left w:val="nil"/>
              <w:bottom w:val="single" w:sz="4" w:space="0" w:color="auto"/>
              <w:right w:val="single" w:sz="4" w:space="0" w:color="auto"/>
            </w:tcBorders>
            <w:shd w:val="clear" w:color="auto" w:fill="FF99CC"/>
            <w:vAlign w:val="center"/>
            <w:hideMark/>
          </w:tcPr>
          <w:p w:rsidR="007411C7" w:rsidRPr="007411C7" w:rsidRDefault="007411C7" w:rsidP="007411C7">
            <w:pPr>
              <w:jc w:val="center"/>
              <w:rPr>
                <w:sz w:val="24"/>
                <w:szCs w:val="24"/>
              </w:rPr>
            </w:pPr>
            <w:r w:rsidRPr="007411C7">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7411C7" w:rsidRPr="007411C7" w:rsidRDefault="007411C7" w:rsidP="007411C7">
            <w:pPr>
              <w:jc w:val="center"/>
              <w:rPr>
                <w:sz w:val="24"/>
                <w:szCs w:val="24"/>
              </w:rPr>
            </w:pPr>
            <w:r w:rsidRPr="007411C7">
              <w:rPr>
                <w:sz w:val="24"/>
                <w:szCs w:val="24"/>
              </w:rPr>
              <w:t xml:space="preserve"> </w:t>
            </w:r>
          </w:p>
        </w:tc>
      </w:tr>
      <w:tr w:rsidR="007411C7" w:rsidRPr="007411C7" w:rsidTr="007411C7">
        <w:trPr>
          <w:trHeight w:val="117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Количество обучающихся, получивших "4" и "5" по преподаваемому предмету</w:t>
            </w: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sz w:val="24"/>
                <w:szCs w:val="24"/>
              </w:rPr>
            </w:pPr>
            <w:r w:rsidRPr="001B19A5">
              <w:rPr>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3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2.3</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Указать выбранные годы</w:t>
            </w:r>
          </w:p>
        </w:tc>
        <w:tc>
          <w:tcPr>
            <w:tcW w:w="2171" w:type="dxa"/>
            <w:tcBorders>
              <w:top w:val="nil"/>
              <w:left w:val="nil"/>
              <w:bottom w:val="single" w:sz="4" w:space="0" w:color="auto"/>
              <w:right w:val="single" w:sz="4" w:space="0" w:color="auto"/>
            </w:tcBorders>
            <w:shd w:val="clear" w:color="auto" w:fill="FFFF00"/>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125"/>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Количество проведенных воспитательных мероприятий для обучающихся</w:t>
            </w: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sz w:val="24"/>
                <w:szCs w:val="24"/>
              </w:rPr>
            </w:pPr>
            <w:r w:rsidRPr="001B19A5">
              <w:rPr>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3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2.4</w:t>
            </w: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Указать выбранные годы</w:t>
            </w:r>
          </w:p>
        </w:tc>
        <w:tc>
          <w:tcPr>
            <w:tcW w:w="2171" w:type="dxa"/>
            <w:tcBorders>
              <w:top w:val="nil"/>
              <w:left w:val="nil"/>
              <w:bottom w:val="single" w:sz="4" w:space="0" w:color="auto"/>
              <w:right w:val="single" w:sz="4" w:space="0" w:color="auto"/>
            </w:tcBorders>
            <w:shd w:val="clear" w:color="auto" w:fill="FFFF00"/>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245"/>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проектов социальной направленности, реализованных с обучающимися под руководством педагогического работника (да/нет)</w:t>
            </w: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3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2.5</w:t>
            </w:r>
          </w:p>
        </w:tc>
        <w:tc>
          <w:tcPr>
            <w:tcW w:w="4040"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форм организации внеурочной деятельности по предмету (кружки, клубы, секции, предметные недели и др.) (да/нет)</w:t>
            </w:r>
          </w:p>
        </w:tc>
        <w:tc>
          <w:tcPr>
            <w:tcW w:w="2171" w:type="dxa"/>
            <w:tcBorders>
              <w:top w:val="single" w:sz="4" w:space="0" w:color="auto"/>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630"/>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7411C7" w:rsidRPr="001B19A5" w:rsidRDefault="007411C7" w:rsidP="007411C7">
            <w:pPr>
              <w:jc w:val="center"/>
              <w:rPr>
                <w:b/>
                <w:bCs/>
                <w:sz w:val="24"/>
                <w:szCs w:val="24"/>
              </w:rPr>
            </w:pPr>
            <w:r w:rsidRPr="001B19A5">
              <w:rPr>
                <w:b/>
                <w:bCs/>
                <w:sz w:val="24"/>
                <w:szCs w:val="24"/>
              </w:rPr>
              <w:t>3. Результаты освоения обучающимися образовательных программ по итогам мониторинга системы образования</w:t>
            </w:r>
          </w:p>
        </w:tc>
      </w:tr>
      <w:tr w:rsidR="007411C7" w:rsidRPr="007411C7" w:rsidTr="007411C7">
        <w:trPr>
          <w:trHeight w:val="103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3.1</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победителей и призеров олимпиад (в межаттестационный период) (да/нет)</w:t>
            </w:r>
          </w:p>
        </w:tc>
        <w:tc>
          <w:tcPr>
            <w:tcW w:w="2171"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18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3.2</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участников научных (интеллектуальных) конференций и научных обществ обучающихся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50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3.3</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победителей и призеров научных (интеллектуальных) конференций и научных обществ обучающихся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83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3.4</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219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3.5</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победителей и призеров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315"/>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7411C7" w:rsidRPr="001B19A5" w:rsidRDefault="007411C7" w:rsidP="007411C7">
            <w:pPr>
              <w:jc w:val="center"/>
              <w:rPr>
                <w:b/>
                <w:bCs/>
                <w:sz w:val="24"/>
                <w:szCs w:val="24"/>
              </w:rPr>
            </w:pPr>
            <w:r w:rsidRPr="001B19A5">
              <w:rPr>
                <w:b/>
                <w:bCs/>
                <w:sz w:val="24"/>
                <w:szCs w:val="24"/>
              </w:rPr>
              <w:t>4. Результаты научно-методической деятельности</w:t>
            </w:r>
          </w:p>
        </w:tc>
      </w:tr>
      <w:tr w:rsidR="007411C7" w:rsidRPr="007411C7" w:rsidTr="007411C7">
        <w:trPr>
          <w:trHeight w:val="2880"/>
        </w:trPr>
        <w:tc>
          <w:tcPr>
            <w:tcW w:w="760" w:type="dxa"/>
            <w:tcBorders>
              <w:top w:val="nil"/>
              <w:left w:val="single" w:sz="4" w:space="0" w:color="auto"/>
              <w:bottom w:val="nil"/>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4.1</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 xml:space="preserve">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 (выбрать один из вариантов) </w:t>
            </w:r>
          </w:p>
        </w:tc>
        <w:tc>
          <w:tcPr>
            <w:tcW w:w="2171" w:type="dxa"/>
            <w:tcBorders>
              <w:top w:val="nil"/>
              <w:left w:val="nil"/>
              <w:bottom w:val="nil"/>
              <w:right w:val="single" w:sz="4" w:space="0" w:color="auto"/>
            </w:tcBorders>
            <w:shd w:val="clear" w:color="auto" w:fill="FFFFCC"/>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2790"/>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4.2</w:t>
            </w: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Использование новых образовательных технологий (развивающее обучение,  коммуникативное обучение, проектная технология,</w:t>
            </w:r>
            <w:r w:rsidRPr="001B19A5">
              <w:rPr>
                <w:b/>
                <w:bCs/>
                <w:sz w:val="24"/>
                <w:szCs w:val="24"/>
              </w:rPr>
              <w:br/>
              <w:t>личностно-ориентированные технологии обучения, метод проектов и др. по ФГОС) (выбрать один из вариантов)</w:t>
            </w:r>
          </w:p>
        </w:tc>
        <w:tc>
          <w:tcPr>
            <w:tcW w:w="2171" w:type="dxa"/>
            <w:tcBorders>
              <w:top w:val="single" w:sz="4" w:space="0" w:color="auto"/>
              <w:left w:val="nil"/>
              <w:bottom w:val="nil"/>
              <w:right w:val="single" w:sz="4" w:space="0" w:color="auto"/>
            </w:tcBorders>
            <w:shd w:val="clear" w:color="auto" w:fill="FFFFCC"/>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186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4.3</w:t>
            </w:r>
          </w:p>
        </w:tc>
        <w:tc>
          <w:tcPr>
            <w:tcW w:w="4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Методическая работа (в межаттестационный период)(да/нет)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активное участие в  методическом объединении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разработка программно-методического сопровождения образовательного процесса</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39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148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4.4</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1635"/>
        </w:trPr>
        <w:tc>
          <w:tcPr>
            <w:tcW w:w="760" w:type="dxa"/>
            <w:tcBorders>
              <w:top w:val="nil"/>
              <w:left w:val="single" w:sz="4" w:space="0" w:color="auto"/>
              <w:bottom w:val="nil"/>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4.5</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медиатеки, электронных образовательных ресурсов (технологий) по направлению профессиональной деятельности (да/нет)</w:t>
            </w: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13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4.6</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интернет-ресурса по направлению профессиональной деятельности (страница на сайте, персональный сайт) (да/нет)</w:t>
            </w:r>
          </w:p>
        </w:tc>
        <w:tc>
          <w:tcPr>
            <w:tcW w:w="2171" w:type="dxa"/>
            <w:tcBorders>
              <w:top w:val="single" w:sz="4" w:space="0" w:color="auto"/>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3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4.7</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уровне образовательной организации</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23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4.8</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Участие педагогического работника в экспериментальной и инновационной деятельности (в межаттестационный период)(да/нет)</w:t>
            </w:r>
          </w:p>
        </w:tc>
        <w:tc>
          <w:tcPr>
            <w:tcW w:w="2171"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федеральном уровне</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21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4.9</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публикаций, иллюстрирующих инновационный опыт педагогического работника  (в межаттестационный период) (да/нет)</w:t>
            </w:r>
          </w:p>
        </w:tc>
        <w:tc>
          <w:tcPr>
            <w:tcW w:w="2171"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федеральном или международном уровнях</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129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4.10</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Участие педагогического работника в профессиональных конкурсах (в межаттестационный период) (да/нет)</w:t>
            </w:r>
          </w:p>
        </w:tc>
        <w:tc>
          <w:tcPr>
            <w:tcW w:w="2171"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127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4.11</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 xml:space="preserve"> Наличие у педагогического работника призовых мест в профессиональных конкурсах  (в межаттестационный период) (да/нет)</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или федеральном уровне</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390"/>
        </w:trPr>
        <w:tc>
          <w:tcPr>
            <w:tcW w:w="76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sz w:val="24"/>
                <w:szCs w:val="24"/>
              </w:rPr>
            </w:pPr>
            <w:r w:rsidRPr="007411C7">
              <w:rPr>
                <w:sz w:val="24"/>
                <w:szCs w:val="24"/>
              </w:rPr>
              <w:t> </w:t>
            </w:r>
          </w:p>
        </w:tc>
      </w:tr>
      <w:tr w:rsidR="007411C7" w:rsidRPr="007411C7" w:rsidTr="007411C7">
        <w:trPr>
          <w:trHeight w:val="315"/>
        </w:trPr>
        <w:tc>
          <w:tcPr>
            <w:tcW w:w="1096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7411C7" w:rsidRPr="001B19A5" w:rsidRDefault="007411C7" w:rsidP="007411C7">
            <w:pPr>
              <w:jc w:val="center"/>
              <w:rPr>
                <w:b/>
                <w:bCs/>
                <w:sz w:val="24"/>
                <w:szCs w:val="24"/>
              </w:rPr>
            </w:pPr>
            <w:r w:rsidRPr="001B19A5">
              <w:rPr>
                <w:b/>
                <w:bCs/>
                <w:sz w:val="24"/>
                <w:szCs w:val="24"/>
              </w:rPr>
              <w:t>5. Профессиональные достижения педагогического работника</w:t>
            </w:r>
          </w:p>
        </w:tc>
      </w:tr>
      <w:tr w:rsidR="007411C7" w:rsidRPr="007411C7" w:rsidTr="007411C7">
        <w:trPr>
          <w:trHeight w:val="75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1C7" w:rsidRPr="001B19A5" w:rsidRDefault="007411C7" w:rsidP="007411C7">
            <w:pPr>
              <w:jc w:val="center"/>
              <w:rPr>
                <w:b/>
                <w:bCs/>
                <w:sz w:val="24"/>
                <w:szCs w:val="24"/>
              </w:rPr>
            </w:pPr>
            <w:r w:rsidRPr="001B19A5">
              <w:rPr>
                <w:b/>
                <w:bCs/>
                <w:sz w:val="24"/>
                <w:szCs w:val="24"/>
              </w:rPr>
              <w:t>5.1</w:t>
            </w:r>
          </w:p>
        </w:tc>
        <w:tc>
          <w:tcPr>
            <w:tcW w:w="4040" w:type="dxa"/>
            <w:vMerge w:val="restart"/>
            <w:tcBorders>
              <w:top w:val="nil"/>
              <w:left w:val="single" w:sz="4" w:space="0" w:color="auto"/>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поощрений (наград, грамот, званий и т.п.) (да/нет)</w:t>
            </w:r>
          </w:p>
        </w:tc>
        <w:tc>
          <w:tcPr>
            <w:tcW w:w="2171" w:type="dxa"/>
            <w:tcBorders>
              <w:top w:val="nil"/>
              <w:left w:val="nil"/>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на муниципальном уровне</w:t>
            </w:r>
          </w:p>
        </w:tc>
        <w:tc>
          <w:tcPr>
            <w:tcW w:w="1969"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региональном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7411C7" w:rsidRPr="007411C7" w:rsidRDefault="007411C7" w:rsidP="007411C7">
            <w:pPr>
              <w:jc w:val="center"/>
              <w:rPr>
                <w:b/>
                <w:bCs/>
                <w:sz w:val="24"/>
                <w:szCs w:val="24"/>
              </w:rPr>
            </w:pPr>
            <w:r w:rsidRPr="007411C7">
              <w:rPr>
                <w:b/>
                <w:bCs/>
                <w:sz w:val="24"/>
                <w:szCs w:val="24"/>
              </w:rPr>
              <w:t>на федеральном уровне</w:t>
            </w:r>
          </w:p>
        </w:tc>
      </w:tr>
      <w:tr w:rsidR="007411C7" w:rsidRPr="007411C7" w:rsidTr="005A07D7">
        <w:trPr>
          <w:trHeight w:val="363"/>
        </w:trPr>
        <w:tc>
          <w:tcPr>
            <w:tcW w:w="760" w:type="dxa"/>
            <w:vMerge/>
            <w:tcBorders>
              <w:top w:val="nil"/>
              <w:left w:val="single" w:sz="4" w:space="0" w:color="auto"/>
              <w:bottom w:val="single" w:sz="4" w:space="0" w:color="auto"/>
              <w:right w:val="single" w:sz="4" w:space="0" w:color="auto"/>
            </w:tcBorders>
            <w:vAlign w:val="center"/>
            <w:hideMark/>
          </w:tcPr>
          <w:p w:rsidR="007411C7" w:rsidRPr="001B19A5" w:rsidRDefault="007411C7" w:rsidP="007411C7">
            <w:pPr>
              <w:rPr>
                <w:b/>
                <w:bCs/>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7411C7" w:rsidRPr="001B19A5" w:rsidRDefault="007411C7" w:rsidP="007411C7">
            <w:pPr>
              <w:rPr>
                <w:b/>
                <w:bCs/>
                <w:sz w:val="24"/>
                <w:szCs w:val="24"/>
              </w:rPr>
            </w:pP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7411C7" w:rsidRPr="007411C7" w:rsidRDefault="007411C7" w:rsidP="007411C7">
            <w:pPr>
              <w:jc w:val="center"/>
              <w:rPr>
                <w:b/>
                <w:bCs/>
                <w:sz w:val="24"/>
                <w:szCs w:val="24"/>
              </w:rPr>
            </w:pPr>
            <w:r w:rsidRPr="007411C7">
              <w:rPr>
                <w:b/>
                <w:bCs/>
                <w:sz w:val="24"/>
                <w:szCs w:val="24"/>
              </w:rPr>
              <w:t> </w:t>
            </w:r>
          </w:p>
        </w:tc>
      </w:tr>
      <w:tr w:rsidR="007411C7" w:rsidRPr="007411C7" w:rsidTr="007411C7">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5.2</w:t>
            </w:r>
          </w:p>
        </w:tc>
        <w:tc>
          <w:tcPr>
            <w:tcW w:w="4040" w:type="dxa"/>
            <w:tcBorders>
              <w:top w:val="nil"/>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Победитель в конкурсе ПНПО  в межаттестационный период (да/нет)</w:t>
            </w:r>
          </w:p>
        </w:tc>
        <w:tc>
          <w:tcPr>
            <w:tcW w:w="2171" w:type="dxa"/>
            <w:tcBorders>
              <w:top w:val="nil"/>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5A07D7">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5.3</w:t>
            </w: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Получатель гранта Губернатора Нижегородской области (Президентской премии) в межаттестационный период (да/нет)</w:t>
            </w:r>
          </w:p>
        </w:tc>
        <w:tc>
          <w:tcPr>
            <w:tcW w:w="2171" w:type="dxa"/>
            <w:tcBorders>
              <w:top w:val="nil"/>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5A07D7">
        <w:trPr>
          <w:trHeight w:val="985"/>
        </w:trPr>
        <w:tc>
          <w:tcPr>
            <w:tcW w:w="760" w:type="dxa"/>
            <w:tcBorders>
              <w:top w:val="nil"/>
              <w:left w:val="single" w:sz="4" w:space="0" w:color="auto"/>
              <w:bottom w:val="nil"/>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5.4</w:t>
            </w: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Повышение квалификации за последние три года (да/нет)</w:t>
            </w:r>
          </w:p>
        </w:tc>
        <w:tc>
          <w:tcPr>
            <w:tcW w:w="2171" w:type="dxa"/>
            <w:tcBorders>
              <w:top w:val="single" w:sz="4" w:space="0" w:color="auto"/>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70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5.5</w:t>
            </w:r>
          </w:p>
        </w:tc>
        <w:tc>
          <w:tcPr>
            <w:tcW w:w="4040" w:type="dxa"/>
            <w:tcBorders>
              <w:top w:val="single" w:sz="4" w:space="0" w:color="auto"/>
              <w:left w:val="nil"/>
              <w:bottom w:val="nil"/>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Наличие ученой степени или обучение в аспирантуре (да/нет)</w:t>
            </w:r>
          </w:p>
        </w:tc>
        <w:tc>
          <w:tcPr>
            <w:tcW w:w="2171" w:type="dxa"/>
            <w:tcBorders>
              <w:top w:val="single" w:sz="4" w:space="0" w:color="auto"/>
              <w:left w:val="nil"/>
              <w:bottom w:val="nil"/>
              <w:right w:val="single" w:sz="4" w:space="0" w:color="auto"/>
            </w:tcBorders>
            <w:shd w:val="clear" w:color="auto" w:fill="FFFFCC"/>
            <w:noWrap/>
            <w:vAlign w:val="center"/>
            <w:hideMark/>
          </w:tcPr>
          <w:p w:rsidR="007411C7" w:rsidRPr="001B19A5" w:rsidRDefault="007411C7" w:rsidP="007411C7">
            <w:pPr>
              <w:jc w:val="center"/>
              <w:rPr>
                <w:b/>
                <w:bCs/>
                <w:sz w:val="24"/>
                <w:szCs w:val="24"/>
              </w:rPr>
            </w:pPr>
            <w:r w:rsidRPr="001B19A5">
              <w:rPr>
                <w:b/>
                <w:bCs/>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r w:rsidR="007411C7" w:rsidRPr="007411C7" w:rsidTr="007411C7">
        <w:trPr>
          <w:trHeight w:val="10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1C7" w:rsidRPr="001B19A5" w:rsidRDefault="007411C7" w:rsidP="007411C7">
            <w:pPr>
              <w:jc w:val="center"/>
              <w:rPr>
                <w:b/>
                <w:bCs/>
                <w:sz w:val="24"/>
                <w:szCs w:val="24"/>
              </w:rPr>
            </w:pPr>
            <w:r w:rsidRPr="001B19A5">
              <w:rPr>
                <w:b/>
                <w:bCs/>
                <w:sz w:val="24"/>
                <w:szCs w:val="24"/>
              </w:rPr>
              <w:t>5.6</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411C7" w:rsidRPr="001B19A5" w:rsidRDefault="007411C7" w:rsidP="007411C7">
            <w:pPr>
              <w:rPr>
                <w:b/>
                <w:bCs/>
                <w:sz w:val="24"/>
                <w:szCs w:val="24"/>
              </w:rPr>
            </w:pPr>
            <w:r w:rsidRPr="001B19A5">
              <w:rPr>
                <w:b/>
                <w:bCs/>
                <w:sz w:val="24"/>
                <w:szCs w:val="24"/>
              </w:rPr>
              <w:t>Подтверждение соответствия профессиональной компетентности квалификационным требованиям</w:t>
            </w:r>
            <w:r w:rsidR="005B7D3B">
              <w:rPr>
                <w:b/>
                <w:bCs/>
                <w:sz w:val="24"/>
                <w:szCs w:val="24"/>
              </w:rPr>
              <w:t xml:space="preserve"> </w:t>
            </w:r>
            <w:r w:rsidR="00FB6573">
              <w:rPr>
                <w:b/>
                <w:bCs/>
                <w:sz w:val="24"/>
                <w:szCs w:val="24"/>
              </w:rPr>
              <w:t>(</w:t>
            </w:r>
            <w:r w:rsidR="005B7D3B">
              <w:rPr>
                <w:b/>
                <w:bCs/>
                <w:sz w:val="24"/>
                <w:szCs w:val="24"/>
              </w:rPr>
              <w:t xml:space="preserve"> по личному заявлению</w:t>
            </w:r>
            <w:r w:rsidR="00FB6573">
              <w:rPr>
                <w:b/>
                <w:bCs/>
                <w:sz w:val="24"/>
                <w:szCs w:val="24"/>
              </w:rPr>
              <w:t xml:space="preserve"> педагога на добровольной основе</w:t>
            </w:r>
            <w:r w:rsidR="005B7D3B">
              <w:rPr>
                <w:b/>
                <w:bCs/>
                <w:sz w:val="24"/>
                <w:szCs w:val="24"/>
              </w:rPr>
              <w:t>)</w:t>
            </w:r>
          </w:p>
        </w:tc>
        <w:tc>
          <w:tcPr>
            <w:tcW w:w="2171" w:type="dxa"/>
            <w:tcBorders>
              <w:top w:val="single" w:sz="4" w:space="0" w:color="auto"/>
              <w:left w:val="nil"/>
              <w:bottom w:val="single" w:sz="4" w:space="0" w:color="auto"/>
              <w:right w:val="single" w:sz="4" w:space="0" w:color="auto"/>
            </w:tcBorders>
            <w:shd w:val="clear" w:color="auto" w:fill="FFFFCC"/>
            <w:noWrap/>
            <w:vAlign w:val="center"/>
            <w:hideMark/>
          </w:tcPr>
          <w:p w:rsidR="007411C7" w:rsidRPr="001B19A5" w:rsidRDefault="007411C7" w:rsidP="007411C7">
            <w:pPr>
              <w:jc w:val="center"/>
              <w:rPr>
                <w:sz w:val="24"/>
                <w:szCs w:val="24"/>
              </w:rPr>
            </w:pPr>
            <w:r w:rsidRPr="001B19A5">
              <w:rPr>
                <w:sz w:val="24"/>
                <w:szCs w:val="24"/>
              </w:rPr>
              <w:t> </w:t>
            </w:r>
          </w:p>
        </w:tc>
        <w:tc>
          <w:tcPr>
            <w:tcW w:w="1969" w:type="dxa"/>
            <w:tcBorders>
              <w:top w:val="nil"/>
              <w:left w:val="nil"/>
              <w:bottom w:val="nil"/>
              <w:right w:val="nil"/>
            </w:tcBorders>
            <w:shd w:val="clear" w:color="auto" w:fill="auto"/>
            <w:noWrap/>
            <w:vAlign w:val="center"/>
            <w:hideMark/>
          </w:tcPr>
          <w:p w:rsidR="007411C7" w:rsidRPr="007411C7" w:rsidRDefault="007411C7" w:rsidP="007411C7">
            <w:pPr>
              <w:jc w:val="center"/>
              <w:rPr>
                <w:rFonts w:ascii="Arial" w:hAnsi="Arial" w:cs="Arial"/>
                <w:sz w:val="20"/>
              </w:rPr>
            </w:pPr>
          </w:p>
        </w:tc>
        <w:tc>
          <w:tcPr>
            <w:tcW w:w="2020" w:type="dxa"/>
            <w:tcBorders>
              <w:top w:val="nil"/>
              <w:left w:val="nil"/>
              <w:bottom w:val="nil"/>
              <w:right w:val="single" w:sz="4" w:space="0" w:color="auto"/>
            </w:tcBorders>
            <w:shd w:val="clear" w:color="auto" w:fill="auto"/>
            <w:noWrap/>
            <w:vAlign w:val="center"/>
            <w:hideMark/>
          </w:tcPr>
          <w:p w:rsidR="007411C7" w:rsidRPr="007411C7" w:rsidRDefault="007411C7" w:rsidP="007411C7">
            <w:pPr>
              <w:jc w:val="center"/>
              <w:rPr>
                <w:rFonts w:ascii="Arial" w:hAnsi="Arial" w:cs="Arial"/>
                <w:sz w:val="20"/>
              </w:rPr>
            </w:pPr>
            <w:r w:rsidRPr="007411C7">
              <w:rPr>
                <w:rFonts w:ascii="Arial" w:hAnsi="Arial" w:cs="Arial"/>
                <w:sz w:val="20"/>
              </w:rPr>
              <w:t> </w:t>
            </w:r>
          </w:p>
        </w:tc>
      </w:tr>
    </w:tbl>
    <w:p w:rsidR="00145B12" w:rsidRDefault="00145B12" w:rsidP="00145B12">
      <w:pPr>
        <w:jc w:val="center"/>
        <w:rPr>
          <w:b/>
          <w:szCs w:val="28"/>
        </w:rPr>
      </w:pPr>
    </w:p>
    <w:p w:rsidR="002154F2" w:rsidRPr="005A07D7" w:rsidRDefault="002154F2" w:rsidP="002154F2">
      <w:pPr>
        <w:jc w:val="center"/>
        <w:rPr>
          <w:b/>
          <w:sz w:val="24"/>
          <w:szCs w:val="24"/>
        </w:rPr>
      </w:pPr>
      <w:r w:rsidRPr="005A07D7">
        <w:rPr>
          <w:b/>
          <w:sz w:val="24"/>
          <w:szCs w:val="24"/>
        </w:rPr>
        <w:t>Рекомендации к заполнению электронного шаблона портфолио педагогического работника (учитель)</w:t>
      </w:r>
    </w:p>
    <w:p w:rsidR="002154F2" w:rsidRPr="005A07D7" w:rsidRDefault="002154F2" w:rsidP="002154F2">
      <w:pPr>
        <w:jc w:val="center"/>
        <w:rPr>
          <w:b/>
          <w:sz w:val="24"/>
          <w:szCs w:val="24"/>
        </w:rPr>
      </w:pPr>
    </w:p>
    <w:p w:rsidR="002154F2" w:rsidRPr="005A07D7" w:rsidRDefault="002154F2" w:rsidP="002154F2">
      <w:pPr>
        <w:ind w:firstLine="720"/>
        <w:jc w:val="both"/>
        <w:rPr>
          <w:sz w:val="24"/>
          <w:szCs w:val="24"/>
        </w:rPr>
      </w:pPr>
      <w:r w:rsidRPr="005A07D7">
        <w:rPr>
          <w:sz w:val="24"/>
          <w:szCs w:val="24"/>
        </w:rPr>
        <w:t>Портфолио педагогического работника дает общие сведения, а также информацию о результатах  его профессиональной  педагогической деятельности по результатам мониторингов в межаттестационный период. Электронный шаблон заполняется педагогическим работником на основании документальных подтверждений, перечисленных в Таблице, затем распечатывается и заверяется на основе представленных документов на  каждой странице печатного варианта росписью руководителя ОО и печатью ОО. Электронный шаблон предоставляется в электронном (на диске) и печатном виде в Центр организационно – методического сопровождения аттестации ГБОУ ДПО НИРО на экспертизу.</w:t>
      </w:r>
    </w:p>
    <w:p w:rsidR="002154F2" w:rsidRPr="005A07D7" w:rsidRDefault="002154F2" w:rsidP="002154F2">
      <w:pPr>
        <w:ind w:firstLine="720"/>
        <w:jc w:val="both"/>
        <w:rPr>
          <w:sz w:val="24"/>
          <w:szCs w:val="24"/>
        </w:rPr>
      </w:pPr>
      <w:r w:rsidRPr="005A07D7">
        <w:rPr>
          <w:sz w:val="24"/>
          <w:szCs w:val="24"/>
        </w:rPr>
        <w:t xml:space="preserve">Портфолио </w:t>
      </w:r>
      <w:r w:rsidRPr="005A07D7">
        <w:rPr>
          <w:sz w:val="24"/>
          <w:szCs w:val="24"/>
          <w:lang w:val="en-US"/>
        </w:rPr>
        <w:t>c</w:t>
      </w:r>
      <w:r w:rsidRPr="005A07D7">
        <w:rPr>
          <w:sz w:val="24"/>
          <w:szCs w:val="24"/>
        </w:rPr>
        <w:t xml:space="preserve">ледует заполнять в программе </w:t>
      </w:r>
      <w:r w:rsidRPr="005A07D7">
        <w:rPr>
          <w:sz w:val="24"/>
          <w:szCs w:val="24"/>
          <w:lang w:val="en-US"/>
        </w:rPr>
        <w:t>Microsoft</w:t>
      </w:r>
      <w:r w:rsidRPr="005A07D7">
        <w:rPr>
          <w:sz w:val="24"/>
          <w:szCs w:val="24"/>
        </w:rPr>
        <w:t xml:space="preserve"> </w:t>
      </w:r>
      <w:r w:rsidRPr="005A07D7">
        <w:rPr>
          <w:sz w:val="24"/>
          <w:szCs w:val="24"/>
          <w:lang w:val="en-US"/>
        </w:rPr>
        <w:t>Office</w:t>
      </w:r>
      <w:r w:rsidRPr="005A07D7">
        <w:rPr>
          <w:sz w:val="24"/>
          <w:szCs w:val="24"/>
        </w:rPr>
        <w:t xml:space="preserve"> </w:t>
      </w:r>
      <w:r w:rsidRPr="005A07D7">
        <w:rPr>
          <w:sz w:val="24"/>
          <w:szCs w:val="24"/>
          <w:lang w:val="en-US"/>
        </w:rPr>
        <w:t>Excel</w:t>
      </w:r>
      <w:r w:rsidRPr="005A07D7">
        <w:rPr>
          <w:sz w:val="24"/>
          <w:szCs w:val="24"/>
        </w:rPr>
        <w:t xml:space="preserve"> 2003  строго в соответствии с унифицированной формой. Файл электронного шаблона, скопированный с сайта института, перед заполнением необходимо переименовать. Например, Иванова Мария Петровна, МБОУ СОШ №2 г.Арзамас.</w:t>
      </w:r>
    </w:p>
    <w:p w:rsidR="002154F2" w:rsidRPr="005A07D7" w:rsidRDefault="002154F2" w:rsidP="000973B1">
      <w:pPr>
        <w:numPr>
          <w:ilvl w:val="0"/>
          <w:numId w:val="1"/>
        </w:numPr>
        <w:jc w:val="both"/>
        <w:rPr>
          <w:sz w:val="24"/>
          <w:szCs w:val="24"/>
        </w:rPr>
      </w:pPr>
      <w:r w:rsidRPr="005A07D7">
        <w:rPr>
          <w:b/>
          <w:sz w:val="24"/>
          <w:szCs w:val="24"/>
        </w:rPr>
        <w:t>Регистрационный номер</w:t>
      </w:r>
      <w:r w:rsidRPr="005A07D7">
        <w:rPr>
          <w:sz w:val="24"/>
          <w:szCs w:val="24"/>
        </w:rPr>
        <w:t xml:space="preserve"> вносится </w:t>
      </w:r>
      <w:r w:rsidRPr="005A07D7">
        <w:rPr>
          <w:b/>
          <w:sz w:val="24"/>
          <w:szCs w:val="24"/>
        </w:rPr>
        <w:t>автоматически</w:t>
      </w:r>
      <w:r w:rsidRPr="005A07D7">
        <w:rPr>
          <w:sz w:val="24"/>
          <w:szCs w:val="24"/>
        </w:rPr>
        <w:t xml:space="preserve"> программой.</w:t>
      </w:r>
    </w:p>
    <w:p w:rsidR="002154F2" w:rsidRPr="005A07D7" w:rsidRDefault="002154F2" w:rsidP="000973B1">
      <w:pPr>
        <w:numPr>
          <w:ilvl w:val="0"/>
          <w:numId w:val="1"/>
        </w:numPr>
        <w:jc w:val="both"/>
        <w:rPr>
          <w:sz w:val="24"/>
          <w:szCs w:val="24"/>
        </w:rPr>
      </w:pPr>
      <w:r w:rsidRPr="005A07D7">
        <w:rPr>
          <w:b/>
          <w:sz w:val="24"/>
          <w:szCs w:val="24"/>
        </w:rPr>
        <w:t xml:space="preserve">Ф.И.О. </w:t>
      </w:r>
      <w:r w:rsidRPr="005A07D7">
        <w:rPr>
          <w:sz w:val="24"/>
          <w:szCs w:val="24"/>
        </w:rPr>
        <w:t xml:space="preserve">участника указывается строго в соответствии с </w:t>
      </w:r>
      <w:r w:rsidRPr="005A07D7">
        <w:rPr>
          <w:b/>
          <w:sz w:val="24"/>
          <w:szCs w:val="24"/>
        </w:rPr>
        <w:t>паспортными данными</w:t>
      </w:r>
      <w:r w:rsidRPr="005A07D7">
        <w:rPr>
          <w:sz w:val="24"/>
          <w:szCs w:val="24"/>
        </w:rPr>
        <w:t>.</w:t>
      </w:r>
    </w:p>
    <w:p w:rsidR="002154F2" w:rsidRPr="005A07D7" w:rsidRDefault="002154F2" w:rsidP="000973B1">
      <w:pPr>
        <w:numPr>
          <w:ilvl w:val="0"/>
          <w:numId w:val="1"/>
        </w:numPr>
        <w:jc w:val="both"/>
        <w:rPr>
          <w:sz w:val="24"/>
          <w:szCs w:val="24"/>
        </w:rPr>
      </w:pPr>
      <w:r w:rsidRPr="005A07D7">
        <w:rPr>
          <w:b/>
          <w:sz w:val="24"/>
          <w:szCs w:val="24"/>
        </w:rPr>
        <w:t>Контактная информация</w:t>
      </w:r>
      <w:r w:rsidRPr="005A07D7">
        <w:rPr>
          <w:sz w:val="24"/>
          <w:szCs w:val="24"/>
        </w:rPr>
        <w:t xml:space="preserve"> указывается следующим образом:</w:t>
      </w:r>
    </w:p>
    <w:p w:rsidR="002154F2" w:rsidRPr="005A07D7" w:rsidRDefault="002154F2" w:rsidP="002154F2">
      <w:pPr>
        <w:ind w:left="1080"/>
        <w:jc w:val="both"/>
        <w:rPr>
          <w:sz w:val="24"/>
          <w:szCs w:val="24"/>
        </w:rPr>
      </w:pPr>
      <w:r w:rsidRPr="005A07D7">
        <w:rPr>
          <w:sz w:val="24"/>
          <w:szCs w:val="24"/>
        </w:rPr>
        <w:t xml:space="preserve">     Телефоны: рабочий 8 (831) 417 77 04 (телефоны указываются с кодом города (области),  мобильный +79027436831; </w:t>
      </w:r>
    </w:p>
    <w:p w:rsidR="002154F2" w:rsidRPr="005A07D7" w:rsidRDefault="002154F2" w:rsidP="002154F2">
      <w:pPr>
        <w:ind w:left="1080"/>
        <w:jc w:val="both"/>
        <w:rPr>
          <w:sz w:val="24"/>
          <w:szCs w:val="24"/>
          <w:lang w:val="it-IT"/>
        </w:rPr>
      </w:pPr>
      <w:r w:rsidRPr="005A07D7">
        <w:rPr>
          <w:sz w:val="24"/>
          <w:szCs w:val="24"/>
        </w:rPr>
        <w:t xml:space="preserve">     </w:t>
      </w:r>
      <w:r w:rsidRPr="005A07D7">
        <w:rPr>
          <w:sz w:val="24"/>
          <w:szCs w:val="24"/>
          <w:lang w:val="it-IT"/>
        </w:rPr>
        <w:t xml:space="preserve">e-mail: </w:t>
      </w:r>
      <w:hyperlink r:id="rId13" w:history="1">
        <w:r w:rsidRPr="005A07D7">
          <w:rPr>
            <w:rStyle w:val="af4"/>
            <w:sz w:val="24"/>
            <w:szCs w:val="24"/>
            <w:lang w:val="it-IT"/>
          </w:rPr>
          <w:t>ids-nn@yandex.ru</w:t>
        </w:r>
      </w:hyperlink>
      <w:r w:rsidRPr="005A07D7">
        <w:rPr>
          <w:sz w:val="24"/>
          <w:szCs w:val="24"/>
          <w:lang w:val="it-IT"/>
        </w:rPr>
        <w:t>.</w:t>
      </w:r>
    </w:p>
    <w:p w:rsidR="002154F2" w:rsidRPr="005A07D7" w:rsidRDefault="002154F2" w:rsidP="002154F2">
      <w:pPr>
        <w:jc w:val="both"/>
        <w:rPr>
          <w:sz w:val="24"/>
          <w:szCs w:val="24"/>
        </w:rPr>
      </w:pPr>
      <w:r w:rsidRPr="005A07D7">
        <w:rPr>
          <w:sz w:val="24"/>
          <w:szCs w:val="24"/>
          <w:lang w:val="it-IT"/>
        </w:rPr>
        <w:t xml:space="preserve">               </w:t>
      </w:r>
      <w:r w:rsidR="00125085" w:rsidRPr="00B4401C">
        <w:rPr>
          <w:sz w:val="24"/>
          <w:szCs w:val="24"/>
          <w:lang w:val="en-US"/>
        </w:rPr>
        <w:t xml:space="preserve">  </w:t>
      </w:r>
      <w:r w:rsidRPr="005A07D7">
        <w:rPr>
          <w:sz w:val="24"/>
          <w:szCs w:val="24"/>
        </w:rPr>
        <w:t xml:space="preserve">4.  </w:t>
      </w:r>
      <w:r w:rsidRPr="005A07D7">
        <w:rPr>
          <w:b/>
          <w:sz w:val="24"/>
          <w:szCs w:val="24"/>
        </w:rPr>
        <w:t>Код кафедры</w:t>
      </w:r>
      <w:r w:rsidRPr="005A07D7">
        <w:rPr>
          <w:sz w:val="24"/>
          <w:szCs w:val="24"/>
        </w:rPr>
        <w:t xml:space="preserve"> вносится </w:t>
      </w:r>
      <w:r w:rsidRPr="005A07D7">
        <w:rPr>
          <w:b/>
          <w:sz w:val="24"/>
          <w:szCs w:val="24"/>
        </w:rPr>
        <w:t>Центром организационно-методическим сопровождением аттестации  ГБОУ ДПО НИРО.</w:t>
      </w:r>
    </w:p>
    <w:p w:rsidR="002154F2" w:rsidRPr="005A07D7" w:rsidRDefault="002154F2" w:rsidP="002154F2">
      <w:pPr>
        <w:ind w:firstLine="720"/>
        <w:jc w:val="right"/>
        <w:rPr>
          <w:sz w:val="24"/>
          <w:szCs w:val="24"/>
        </w:rPr>
      </w:pPr>
      <w:r w:rsidRPr="005A07D7">
        <w:rPr>
          <w:sz w:val="24"/>
          <w:szCs w:val="24"/>
        </w:rPr>
        <w:t>Таблица</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500"/>
        <w:gridCol w:w="6273"/>
        <w:gridCol w:w="2215"/>
      </w:tblGrid>
      <w:tr w:rsidR="002154F2" w:rsidRPr="005A07D7" w:rsidTr="003138F7">
        <w:tc>
          <w:tcPr>
            <w:tcW w:w="675" w:type="dxa"/>
          </w:tcPr>
          <w:p w:rsidR="002154F2" w:rsidRPr="005A07D7" w:rsidRDefault="002154F2" w:rsidP="003138F7">
            <w:pPr>
              <w:jc w:val="center"/>
              <w:rPr>
                <w:b/>
                <w:sz w:val="24"/>
                <w:szCs w:val="24"/>
              </w:rPr>
            </w:pPr>
            <w:r w:rsidRPr="005A07D7">
              <w:rPr>
                <w:b/>
                <w:sz w:val="24"/>
                <w:szCs w:val="24"/>
              </w:rPr>
              <w:t>№ п.п.</w:t>
            </w:r>
          </w:p>
        </w:tc>
        <w:tc>
          <w:tcPr>
            <w:tcW w:w="1843" w:type="dxa"/>
          </w:tcPr>
          <w:p w:rsidR="002154F2" w:rsidRPr="005A07D7" w:rsidRDefault="002154F2" w:rsidP="003138F7">
            <w:pPr>
              <w:jc w:val="center"/>
              <w:rPr>
                <w:b/>
                <w:sz w:val="24"/>
                <w:szCs w:val="24"/>
              </w:rPr>
            </w:pPr>
            <w:r w:rsidRPr="005A07D7">
              <w:rPr>
                <w:b/>
                <w:sz w:val="24"/>
                <w:szCs w:val="24"/>
              </w:rPr>
              <w:t>Разделы портфолио</w:t>
            </w:r>
          </w:p>
        </w:tc>
        <w:tc>
          <w:tcPr>
            <w:tcW w:w="4500" w:type="dxa"/>
          </w:tcPr>
          <w:p w:rsidR="002154F2" w:rsidRPr="005A07D7" w:rsidRDefault="002154F2" w:rsidP="003138F7">
            <w:pPr>
              <w:jc w:val="center"/>
              <w:rPr>
                <w:b/>
                <w:sz w:val="24"/>
                <w:szCs w:val="24"/>
              </w:rPr>
            </w:pPr>
            <w:r w:rsidRPr="005A07D7">
              <w:rPr>
                <w:b/>
                <w:sz w:val="24"/>
                <w:szCs w:val="24"/>
              </w:rPr>
              <w:t>Критерии оценивания</w:t>
            </w:r>
          </w:p>
        </w:tc>
        <w:tc>
          <w:tcPr>
            <w:tcW w:w="6273" w:type="dxa"/>
          </w:tcPr>
          <w:p w:rsidR="002154F2" w:rsidRPr="005A07D7" w:rsidRDefault="002154F2" w:rsidP="003138F7">
            <w:pPr>
              <w:jc w:val="center"/>
              <w:rPr>
                <w:b/>
                <w:sz w:val="24"/>
                <w:szCs w:val="24"/>
              </w:rPr>
            </w:pPr>
            <w:r w:rsidRPr="005A07D7">
              <w:rPr>
                <w:b/>
                <w:sz w:val="24"/>
                <w:szCs w:val="24"/>
              </w:rPr>
              <w:t xml:space="preserve">Документальные подтверждения </w:t>
            </w:r>
          </w:p>
        </w:tc>
        <w:tc>
          <w:tcPr>
            <w:tcW w:w="2215" w:type="dxa"/>
          </w:tcPr>
          <w:p w:rsidR="002154F2" w:rsidRPr="005A07D7" w:rsidRDefault="002154F2" w:rsidP="003138F7">
            <w:pPr>
              <w:jc w:val="center"/>
              <w:rPr>
                <w:b/>
                <w:sz w:val="24"/>
                <w:szCs w:val="24"/>
              </w:rPr>
            </w:pPr>
            <w:r w:rsidRPr="005A07D7">
              <w:rPr>
                <w:b/>
                <w:sz w:val="24"/>
                <w:szCs w:val="24"/>
              </w:rPr>
              <w:t>Максимальный балл по критерию</w:t>
            </w:r>
          </w:p>
        </w:tc>
      </w:tr>
      <w:tr w:rsidR="002154F2" w:rsidRPr="005A07D7" w:rsidTr="003138F7">
        <w:tc>
          <w:tcPr>
            <w:tcW w:w="675" w:type="dxa"/>
            <w:vMerge w:val="restart"/>
          </w:tcPr>
          <w:p w:rsidR="002154F2" w:rsidRPr="005A07D7" w:rsidRDefault="002154F2" w:rsidP="003138F7">
            <w:pPr>
              <w:jc w:val="center"/>
              <w:rPr>
                <w:sz w:val="24"/>
                <w:szCs w:val="24"/>
              </w:rPr>
            </w:pPr>
            <w:r w:rsidRPr="005A07D7">
              <w:rPr>
                <w:sz w:val="24"/>
                <w:szCs w:val="24"/>
              </w:rPr>
              <w:t>2.</w:t>
            </w:r>
          </w:p>
        </w:tc>
        <w:tc>
          <w:tcPr>
            <w:tcW w:w="1843" w:type="dxa"/>
            <w:vMerge w:val="restart"/>
          </w:tcPr>
          <w:p w:rsidR="002154F2" w:rsidRPr="005A07D7" w:rsidRDefault="002154F2" w:rsidP="003138F7">
            <w:pPr>
              <w:rPr>
                <w:sz w:val="24"/>
                <w:szCs w:val="24"/>
              </w:rPr>
            </w:pPr>
            <w:r w:rsidRPr="005A07D7">
              <w:rPr>
                <w:sz w:val="24"/>
                <w:szCs w:val="24"/>
              </w:rPr>
              <w:t>Показатели качества освоения обучающимися образовательных программ по результатам мониторингов, проводимых организацией</w:t>
            </w:r>
          </w:p>
        </w:tc>
        <w:tc>
          <w:tcPr>
            <w:tcW w:w="4500" w:type="dxa"/>
          </w:tcPr>
          <w:p w:rsidR="002154F2" w:rsidRPr="005A07D7" w:rsidRDefault="002154F2" w:rsidP="003138F7">
            <w:pPr>
              <w:rPr>
                <w:sz w:val="24"/>
                <w:szCs w:val="24"/>
              </w:rPr>
            </w:pPr>
            <w:r w:rsidRPr="005A07D7">
              <w:rPr>
                <w:sz w:val="24"/>
                <w:szCs w:val="24"/>
              </w:rPr>
              <w:t>2.1. Доля обучающихся, имеющих  положительные результаты освоения образовательной программы по преподаваемому предмету</w:t>
            </w:r>
          </w:p>
        </w:tc>
        <w:tc>
          <w:tcPr>
            <w:tcW w:w="6273" w:type="dxa"/>
          </w:tcPr>
          <w:p w:rsidR="002154F2" w:rsidRPr="005A07D7" w:rsidRDefault="002154F2" w:rsidP="003138F7">
            <w:pPr>
              <w:rPr>
                <w:sz w:val="24"/>
                <w:szCs w:val="24"/>
              </w:rPr>
            </w:pPr>
            <w:r w:rsidRPr="005A07D7">
              <w:rPr>
                <w:sz w:val="24"/>
                <w:szCs w:val="24"/>
              </w:rPr>
              <w:t>Расчет доли производит компьютер.</w:t>
            </w:r>
          </w:p>
          <w:p w:rsidR="002154F2" w:rsidRPr="005A07D7" w:rsidRDefault="002154F2" w:rsidP="003138F7">
            <w:pPr>
              <w:rPr>
                <w:sz w:val="24"/>
                <w:szCs w:val="24"/>
              </w:rPr>
            </w:pPr>
            <w:r w:rsidRPr="005A07D7">
              <w:rPr>
                <w:sz w:val="24"/>
                <w:szCs w:val="24"/>
              </w:rPr>
              <w:t>Количество обучающихся берется из справки ОО, подтверждающей результаты аттестации (ЕГЭ и другие формы итоговой аттестации), сводные данные  по успеваемости и качеству знаний</w:t>
            </w:r>
          </w:p>
        </w:tc>
        <w:tc>
          <w:tcPr>
            <w:tcW w:w="2215" w:type="dxa"/>
          </w:tcPr>
          <w:p w:rsidR="002154F2" w:rsidRPr="005A07D7" w:rsidRDefault="002154F2" w:rsidP="003138F7">
            <w:pPr>
              <w:jc w:val="center"/>
              <w:rPr>
                <w:b/>
                <w:sz w:val="24"/>
                <w:szCs w:val="24"/>
              </w:rPr>
            </w:pPr>
            <w:r w:rsidRPr="005A07D7">
              <w:rPr>
                <w:b/>
                <w:sz w:val="24"/>
                <w:szCs w:val="24"/>
              </w:rPr>
              <w:t>15</w:t>
            </w:r>
          </w:p>
        </w:tc>
      </w:tr>
      <w:tr w:rsidR="002154F2" w:rsidRPr="005A07D7" w:rsidTr="003138F7">
        <w:tc>
          <w:tcPr>
            <w:tcW w:w="675" w:type="dxa"/>
            <w:vMerge/>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2.2. Доля обучающихся, имеющих  "4" и "5" (как показатель качества знаний), от общего количества обучающихся по преподаваемому предмету</w:t>
            </w:r>
          </w:p>
        </w:tc>
        <w:tc>
          <w:tcPr>
            <w:tcW w:w="6273" w:type="dxa"/>
          </w:tcPr>
          <w:p w:rsidR="002154F2" w:rsidRPr="005A07D7" w:rsidRDefault="002154F2" w:rsidP="003138F7">
            <w:pPr>
              <w:rPr>
                <w:sz w:val="24"/>
                <w:szCs w:val="24"/>
              </w:rPr>
            </w:pPr>
            <w:r w:rsidRPr="005A07D7">
              <w:rPr>
                <w:sz w:val="24"/>
                <w:szCs w:val="24"/>
              </w:rPr>
              <w:t>Расчет доли производит компьютер.</w:t>
            </w:r>
          </w:p>
          <w:p w:rsidR="002154F2" w:rsidRPr="005A07D7" w:rsidRDefault="002154F2" w:rsidP="003138F7">
            <w:pPr>
              <w:rPr>
                <w:sz w:val="24"/>
                <w:szCs w:val="24"/>
              </w:rPr>
            </w:pPr>
            <w:r w:rsidRPr="005A07D7">
              <w:rPr>
                <w:sz w:val="24"/>
                <w:szCs w:val="24"/>
              </w:rPr>
              <w:t xml:space="preserve">Количество обучающихся,  получивших «4» и «5» берется из справки ОО, подтверждающей результаты аттестации (ЕГЭ и другие формы итоговой аттестации), сводные данные по успеваемости и качеству знаний. </w:t>
            </w:r>
          </w:p>
        </w:tc>
        <w:tc>
          <w:tcPr>
            <w:tcW w:w="2215" w:type="dxa"/>
          </w:tcPr>
          <w:p w:rsidR="002154F2" w:rsidRPr="005A07D7" w:rsidRDefault="002154F2" w:rsidP="003138F7">
            <w:pPr>
              <w:jc w:val="center"/>
              <w:rPr>
                <w:b/>
                <w:sz w:val="24"/>
                <w:szCs w:val="24"/>
              </w:rPr>
            </w:pPr>
            <w:r w:rsidRPr="005A07D7">
              <w:rPr>
                <w:b/>
                <w:sz w:val="24"/>
                <w:szCs w:val="24"/>
              </w:rPr>
              <w:t>12</w:t>
            </w:r>
          </w:p>
        </w:tc>
      </w:tr>
      <w:tr w:rsidR="002154F2" w:rsidRPr="005A07D7" w:rsidTr="003138F7">
        <w:tc>
          <w:tcPr>
            <w:tcW w:w="675" w:type="dxa"/>
            <w:vMerge/>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2.3. Количество проведенных воспитательных мероприятий для обучающихся</w:t>
            </w:r>
          </w:p>
        </w:tc>
        <w:tc>
          <w:tcPr>
            <w:tcW w:w="6273" w:type="dxa"/>
          </w:tcPr>
          <w:p w:rsidR="002154F2" w:rsidRPr="005A07D7" w:rsidRDefault="002154F2" w:rsidP="003138F7">
            <w:pPr>
              <w:rPr>
                <w:sz w:val="24"/>
                <w:szCs w:val="24"/>
              </w:rPr>
            </w:pPr>
            <w:r w:rsidRPr="005A07D7">
              <w:rPr>
                <w:sz w:val="24"/>
                <w:szCs w:val="24"/>
              </w:rPr>
              <w:t>Представляется перечень проведённых воспитательных мероприятий (тематические классные часы, вечера, родительские собрания, благотворительные концерты и т.д.) и даты проведения</w:t>
            </w:r>
          </w:p>
        </w:tc>
        <w:tc>
          <w:tcPr>
            <w:tcW w:w="2215" w:type="dxa"/>
          </w:tcPr>
          <w:p w:rsidR="002154F2" w:rsidRPr="005A07D7" w:rsidRDefault="002154F2" w:rsidP="003138F7">
            <w:pPr>
              <w:jc w:val="center"/>
              <w:rPr>
                <w:b/>
                <w:sz w:val="24"/>
                <w:szCs w:val="24"/>
              </w:rPr>
            </w:pPr>
            <w:r w:rsidRPr="005A07D7">
              <w:rPr>
                <w:b/>
                <w:sz w:val="24"/>
                <w:szCs w:val="24"/>
              </w:rPr>
              <w:t>6</w:t>
            </w:r>
          </w:p>
        </w:tc>
      </w:tr>
      <w:tr w:rsidR="002154F2" w:rsidRPr="005A07D7" w:rsidTr="003138F7">
        <w:tc>
          <w:tcPr>
            <w:tcW w:w="675" w:type="dxa"/>
            <w:vMerge/>
          </w:tcPr>
          <w:p w:rsidR="002154F2" w:rsidRPr="005A07D7" w:rsidRDefault="002154F2" w:rsidP="003138F7">
            <w:pPr>
              <w:jc w:val="center"/>
              <w:rPr>
                <w:sz w:val="24"/>
                <w:szCs w:val="24"/>
              </w:rPr>
            </w:pPr>
          </w:p>
        </w:tc>
        <w:tc>
          <w:tcPr>
            <w:tcW w:w="1843" w:type="dxa"/>
            <w:vMerge/>
          </w:tcPr>
          <w:p w:rsidR="002154F2" w:rsidRPr="005A07D7" w:rsidRDefault="002154F2" w:rsidP="003138F7">
            <w:pPr>
              <w:jc w:val="center"/>
              <w:rPr>
                <w:sz w:val="24"/>
                <w:szCs w:val="24"/>
              </w:rPr>
            </w:pPr>
          </w:p>
        </w:tc>
        <w:tc>
          <w:tcPr>
            <w:tcW w:w="4500" w:type="dxa"/>
          </w:tcPr>
          <w:p w:rsidR="002154F2" w:rsidRPr="005A07D7" w:rsidRDefault="002154F2" w:rsidP="003138F7">
            <w:pPr>
              <w:rPr>
                <w:sz w:val="24"/>
                <w:szCs w:val="24"/>
              </w:rPr>
            </w:pPr>
            <w:r w:rsidRPr="005A07D7">
              <w:rPr>
                <w:sz w:val="24"/>
                <w:szCs w:val="24"/>
              </w:rPr>
              <w:t>2.4. Наличие проектов социальной направленности, реализованных с обучающимися под руководством педагогического работника (да/нет)</w:t>
            </w:r>
          </w:p>
        </w:tc>
        <w:tc>
          <w:tcPr>
            <w:tcW w:w="6273" w:type="dxa"/>
          </w:tcPr>
          <w:p w:rsidR="002154F2" w:rsidRPr="005A07D7" w:rsidRDefault="002154F2" w:rsidP="003138F7">
            <w:pPr>
              <w:rPr>
                <w:i/>
                <w:sz w:val="24"/>
                <w:szCs w:val="24"/>
              </w:rPr>
            </w:pPr>
            <w:r w:rsidRPr="005A07D7">
              <w:rPr>
                <w:sz w:val="24"/>
                <w:szCs w:val="24"/>
              </w:rPr>
              <w:t>Представляется перечень организованных учителем проектов и паспорта проектов.</w:t>
            </w:r>
          </w:p>
        </w:tc>
        <w:tc>
          <w:tcPr>
            <w:tcW w:w="2215" w:type="dxa"/>
          </w:tcPr>
          <w:p w:rsidR="002154F2" w:rsidRPr="005A07D7" w:rsidRDefault="002154F2" w:rsidP="003138F7">
            <w:pPr>
              <w:jc w:val="center"/>
              <w:rPr>
                <w:b/>
                <w:sz w:val="24"/>
                <w:szCs w:val="24"/>
              </w:rPr>
            </w:pPr>
            <w:r w:rsidRPr="005A07D7">
              <w:rPr>
                <w:b/>
                <w:sz w:val="24"/>
                <w:szCs w:val="24"/>
              </w:rPr>
              <w:t>3</w:t>
            </w:r>
          </w:p>
        </w:tc>
      </w:tr>
      <w:tr w:rsidR="002154F2" w:rsidRPr="005A07D7" w:rsidTr="003138F7">
        <w:tc>
          <w:tcPr>
            <w:tcW w:w="675" w:type="dxa"/>
            <w:vMerge/>
          </w:tcPr>
          <w:p w:rsidR="002154F2" w:rsidRPr="005A07D7" w:rsidRDefault="002154F2" w:rsidP="003138F7">
            <w:pPr>
              <w:jc w:val="center"/>
              <w:rPr>
                <w:sz w:val="24"/>
                <w:szCs w:val="24"/>
              </w:rPr>
            </w:pPr>
          </w:p>
        </w:tc>
        <w:tc>
          <w:tcPr>
            <w:tcW w:w="1843" w:type="dxa"/>
            <w:vMerge/>
          </w:tcPr>
          <w:p w:rsidR="002154F2" w:rsidRPr="005A07D7" w:rsidRDefault="002154F2" w:rsidP="003138F7">
            <w:pPr>
              <w:jc w:val="center"/>
              <w:rPr>
                <w:sz w:val="24"/>
                <w:szCs w:val="24"/>
              </w:rPr>
            </w:pPr>
          </w:p>
        </w:tc>
        <w:tc>
          <w:tcPr>
            <w:tcW w:w="4500" w:type="dxa"/>
          </w:tcPr>
          <w:p w:rsidR="002154F2" w:rsidRPr="005A07D7" w:rsidRDefault="002154F2" w:rsidP="003138F7">
            <w:pPr>
              <w:rPr>
                <w:sz w:val="24"/>
                <w:szCs w:val="24"/>
              </w:rPr>
            </w:pPr>
            <w:r w:rsidRPr="005A07D7">
              <w:rPr>
                <w:sz w:val="24"/>
                <w:szCs w:val="24"/>
              </w:rPr>
              <w:t>2.5. Наличие форм организации внеурочной деятельности по предмету (кружки, клубы, секции, предметные недели и др.) (да/нет)</w:t>
            </w:r>
          </w:p>
        </w:tc>
        <w:tc>
          <w:tcPr>
            <w:tcW w:w="6273" w:type="dxa"/>
          </w:tcPr>
          <w:p w:rsidR="002154F2" w:rsidRPr="005A07D7" w:rsidRDefault="002154F2" w:rsidP="003138F7">
            <w:pPr>
              <w:rPr>
                <w:sz w:val="24"/>
                <w:szCs w:val="24"/>
              </w:rPr>
            </w:pPr>
            <w:r w:rsidRPr="005A07D7">
              <w:rPr>
                <w:sz w:val="24"/>
                <w:szCs w:val="24"/>
              </w:rPr>
              <w:t>Представляется справка ОО (учреждения культуры, учреждения дополнительного образования)</w:t>
            </w:r>
          </w:p>
        </w:tc>
        <w:tc>
          <w:tcPr>
            <w:tcW w:w="2215" w:type="dxa"/>
          </w:tcPr>
          <w:p w:rsidR="002154F2" w:rsidRPr="005A07D7" w:rsidRDefault="002154F2" w:rsidP="003138F7">
            <w:pPr>
              <w:jc w:val="center"/>
              <w:rPr>
                <w:b/>
                <w:sz w:val="24"/>
                <w:szCs w:val="24"/>
              </w:rPr>
            </w:pPr>
            <w:r w:rsidRPr="005A07D7">
              <w:rPr>
                <w:b/>
                <w:sz w:val="24"/>
                <w:szCs w:val="24"/>
              </w:rPr>
              <w:t>4</w:t>
            </w:r>
          </w:p>
        </w:tc>
      </w:tr>
      <w:tr w:rsidR="002154F2" w:rsidRPr="005A07D7" w:rsidTr="003138F7">
        <w:tc>
          <w:tcPr>
            <w:tcW w:w="675" w:type="dxa"/>
            <w:vMerge w:val="restart"/>
            <w:shd w:val="clear" w:color="auto" w:fill="auto"/>
          </w:tcPr>
          <w:p w:rsidR="002154F2" w:rsidRPr="005A07D7" w:rsidRDefault="002154F2" w:rsidP="003138F7">
            <w:pPr>
              <w:jc w:val="center"/>
              <w:rPr>
                <w:sz w:val="24"/>
                <w:szCs w:val="24"/>
              </w:rPr>
            </w:pPr>
            <w:r w:rsidRPr="005A07D7">
              <w:rPr>
                <w:sz w:val="24"/>
                <w:szCs w:val="24"/>
              </w:rPr>
              <w:t>3.</w:t>
            </w:r>
          </w:p>
        </w:tc>
        <w:tc>
          <w:tcPr>
            <w:tcW w:w="1843" w:type="dxa"/>
            <w:vMerge w:val="restart"/>
            <w:shd w:val="clear" w:color="auto" w:fill="auto"/>
          </w:tcPr>
          <w:p w:rsidR="002154F2" w:rsidRPr="005A07D7" w:rsidRDefault="002154F2" w:rsidP="003138F7">
            <w:pPr>
              <w:rPr>
                <w:sz w:val="24"/>
                <w:szCs w:val="24"/>
              </w:rPr>
            </w:pPr>
            <w:r w:rsidRPr="005A07D7">
              <w:rPr>
                <w:sz w:val="24"/>
                <w:szCs w:val="24"/>
              </w:rPr>
              <w:t>Результаты освоения обучающимися образовательных программ по итогам мониторинга системы образования</w:t>
            </w:r>
          </w:p>
        </w:tc>
        <w:tc>
          <w:tcPr>
            <w:tcW w:w="4500" w:type="dxa"/>
          </w:tcPr>
          <w:p w:rsidR="002154F2" w:rsidRPr="005A07D7" w:rsidRDefault="002154F2" w:rsidP="003138F7">
            <w:pPr>
              <w:rPr>
                <w:sz w:val="24"/>
                <w:szCs w:val="24"/>
              </w:rPr>
            </w:pPr>
            <w:r w:rsidRPr="005A07D7">
              <w:rPr>
                <w:sz w:val="24"/>
                <w:szCs w:val="24"/>
              </w:rPr>
              <w:t>3.1. Наличие победителей и призеров олимпиад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 xml:space="preserve">Представляются копии грамот, дипломов  (1, 2, 3 места) </w:t>
            </w:r>
          </w:p>
        </w:tc>
        <w:tc>
          <w:tcPr>
            <w:tcW w:w="2215" w:type="dxa"/>
          </w:tcPr>
          <w:p w:rsidR="002154F2" w:rsidRPr="005A07D7" w:rsidRDefault="002154F2" w:rsidP="003138F7">
            <w:pPr>
              <w:jc w:val="center"/>
              <w:rPr>
                <w:b/>
                <w:sz w:val="24"/>
                <w:szCs w:val="24"/>
                <w:lang w:val="en-US"/>
              </w:rPr>
            </w:pPr>
            <w:r w:rsidRPr="005A07D7">
              <w:rPr>
                <w:b/>
                <w:sz w:val="24"/>
                <w:szCs w:val="24"/>
                <w:lang w:val="en-US"/>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3.2. Наличие участников научных (интеллектуальных) конференций и научных обществ обучающихся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копии приказов на участников научных конференций и НОО</w:t>
            </w:r>
          </w:p>
        </w:tc>
        <w:tc>
          <w:tcPr>
            <w:tcW w:w="2215" w:type="dxa"/>
          </w:tcPr>
          <w:p w:rsidR="002154F2" w:rsidRPr="005A07D7" w:rsidRDefault="002154F2" w:rsidP="003138F7">
            <w:pPr>
              <w:jc w:val="center"/>
              <w:rPr>
                <w:b/>
                <w:sz w:val="24"/>
                <w:szCs w:val="24"/>
                <w:lang w:val="en-US"/>
              </w:rPr>
            </w:pPr>
            <w:r w:rsidRPr="005A07D7">
              <w:rPr>
                <w:b/>
                <w:sz w:val="24"/>
                <w:szCs w:val="24"/>
                <w:lang w:val="en-US"/>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3.3. Наличие победителей и призеров научных (интеллектуальных) конференций и научных обществ обучающихся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копии грамот, дипломов</w:t>
            </w:r>
          </w:p>
          <w:p w:rsidR="002154F2" w:rsidRPr="005A07D7" w:rsidRDefault="002154F2" w:rsidP="003138F7">
            <w:pPr>
              <w:rPr>
                <w:i/>
                <w:sz w:val="24"/>
                <w:szCs w:val="24"/>
              </w:rPr>
            </w:pPr>
            <w:r w:rsidRPr="005A07D7">
              <w:rPr>
                <w:sz w:val="24"/>
                <w:szCs w:val="24"/>
              </w:rPr>
              <w:t xml:space="preserve"> (1, 2, 3 места)</w:t>
            </w:r>
          </w:p>
        </w:tc>
        <w:tc>
          <w:tcPr>
            <w:tcW w:w="2215" w:type="dxa"/>
          </w:tcPr>
          <w:p w:rsidR="002154F2" w:rsidRPr="005A07D7" w:rsidRDefault="002154F2" w:rsidP="003138F7">
            <w:pPr>
              <w:jc w:val="center"/>
              <w:rPr>
                <w:b/>
                <w:sz w:val="24"/>
                <w:szCs w:val="24"/>
                <w:lang w:val="en-US"/>
              </w:rPr>
            </w:pPr>
            <w:r w:rsidRPr="005A07D7">
              <w:rPr>
                <w:b/>
                <w:sz w:val="24"/>
                <w:szCs w:val="24"/>
                <w:lang w:val="en-US"/>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3.4.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 xml:space="preserve">Предоставляются копии приказов и др.документы на участников (например, копии протоколов конкурсов, соревнований и т.п.). </w:t>
            </w:r>
            <w:r w:rsidRPr="005A07D7">
              <w:rPr>
                <w:i/>
                <w:sz w:val="24"/>
                <w:szCs w:val="24"/>
              </w:rPr>
              <w:t>Если в грамоте или дипломе указываются группа или команда учеников, то прикладываются приказ по ОО с фамилиями учеников, направленных на фестивали, конкурсы, смотры, спортивные соревнования, выставки.</w:t>
            </w:r>
          </w:p>
        </w:tc>
        <w:tc>
          <w:tcPr>
            <w:tcW w:w="2215" w:type="dxa"/>
          </w:tcPr>
          <w:p w:rsidR="002154F2" w:rsidRPr="005A07D7" w:rsidRDefault="002154F2" w:rsidP="003138F7">
            <w:pPr>
              <w:jc w:val="center"/>
              <w:rPr>
                <w:b/>
                <w:sz w:val="24"/>
                <w:szCs w:val="24"/>
                <w:lang w:val="en-US"/>
              </w:rPr>
            </w:pPr>
            <w:r w:rsidRPr="005A07D7">
              <w:rPr>
                <w:b/>
                <w:sz w:val="24"/>
                <w:szCs w:val="24"/>
                <w:lang w:val="en-US"/>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3.5. Наличие победителей и призеров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копии грамот, дипломов</w:t>
            </w:r>
          </w:p>
          <w:p w:rsidR="002154F2" w:rsidRPr="005A07D7" w:rsidRDefault="002154F2" w:rsidP="003138F7">
            <w:pPr>
              <w:rPr>
                <w:sz w:val="24"/>
                <w:szCs w:val="24"/>
              </w:rPr>
            </w:pPr>
            <w:r w:rsidRPr="005A07D7">
              <w:rPr>
                <w:sz w:val="24"/>
                <w:szCs w:val="24"/>
              </w:rPr>
              <w:t xml:space="preserve"> (1, 2, 3 места)</w:t>
            </w:r>
          </w:p>
        </w:tc>
        <w:tc>
          <w:tcPr>
            <w:tcW w:w="2215" w:type="dxa"/>
          </w:tcPr>
          <w:p w:rsidR="002154F2" w:rsidRPr="005A07D7" w:rsidRDefault="002154F2" w:rsidP="003138F7">
            <w:pPr>
              <w:jc w:val="center"/>
              <w:rPr>
                <w:b/>
                <w:sz w:val="24"/>
                <w:szCs w:val="24"/>
                <w:lang w:val="en-US"/>
              </w:rPr>
            </w:pPr>
            <w:r w:rsidRPr="005A07D7">
              <w:rPr>
                <w:b/>
                <w:sz w:val="24"/>
                <w:szCs w:val="24"/>
                <w:lang w:val="en-US"/>
              </w:rPr>
              <w:t>3</w:t>
            </w:r>
          </w:p>
        </w:tc>
      </w:tr>
      <w:tr w:rsidR="002154F2" w:rsidRPr="005A07D7" w:rsidTr="003138F7">
        <w:tc>
          <w:tcPr>
            <w:tcW w:w="675" w:type="dxa"/>
            <w:vMerge w:val="restart"/>
            <w:shd w:val="clear" w:color="auto" w:fill="auto"/>
          </w:tcPr>
          <w:p w:rsidR="002154F2" w:rsidRPr="005A07D7" w:rsidRDefault="002154F2" w:rsidP="003138F7">
            <w:pPr>
              <w:jc w:val="center"/>
              <w:rPr>
                <w:sz w:val="24"/>
                <w:szCs w:val="24"/>
              </w:rPr>
            </w:pPr>
            <w:r w:rsidRPr="005A07D7">
              <w:rPr>
                <w:sz w:val="24"/>
                <w:szCs w:val="24"/>
              </w:rPr>
              <w:t>4.</w:t>
            </w:r>
          </w:p>
        </w:tc>
        <w:tc>
          <w:tcPr>
            <w:tcW w:w="1843" w:type="dxa"/>
            <w:vMerge w:val="restart"/>
            <w:shd w:val="clear" w:color="auto" w:fill="auto"/>
          </w:tcPr>
          <w:p w:rsidR="002154F2" w:rsidRPr="005A07D7" w:rsidRDefault="002154F2" w:rsidP="003138F7">
            <w:pPr>
              <w:rPr>
                <w:sz w:val="24"/>
                <w:szCs w:val="24"/>
              </w:rPr>
            </w:pPr>
            <w:r w:rsidRPr="005A07D7">
              <w:rPr>
                <w:sz w:val="24"/>
                <w:szCs w:val="24"/>
              </w:rPr>
              <w:t>Результаты научно-методической деятельности</w:t>
            </w:r>
          </w:p>
        </w:tc>
        <w:tc>
          <w:tcPr>
            <w:tcW w:w="4500" w:type="dxa"/>
          </w:tcPr>
          <w:p w:rsidR="002154F2" w:rsidRPr="005A07D7" w:rsidRDefault="002154F2" w:rsidP="003138F7">
            <w:pPr>
              <w:rPr>
                <w:sz w:val="24"/>
                <w:szCs w:val="24"/>
              </w:rPr>
            </w:pPr>
            <w:r w:rsidRPr="005A07D7">
              <w:rPr>
                <w:sz w:val="24"/>
                <w:szCs w:val="24"/>
              </w:rPr>
              <w:t xml:space="preserve">4.1. 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др.)(выбрать один из вариантов) </w:t>
            </w:r>
          </w:p>
        </w:tc>
        <w:tc>
          <w:tcPr>
            <w:tcW w:w="6273" w:type="dxa"/>
          </w:tcPr>
          <w:p w:rsidR="002154F2" w:rsidRPr="005A07D7" w:rsidRDefault="002154F2" w:rsidP="003138F7">
            <w:pPr>
              <w:rPr>
                <w:sz w:val="24"/>
                <w:szCs w:val="24"/>
                <w:u w:val="single"/>
              </w:rPr>
            </w:pPr>
            <w:r w:rsidRPr="005A07D7">
              <w:rPr>
                <w:sz w:val="24"/>
                <w:szCs w:val="24"/>
              </w:rPr>
              <w:t xml:space="preserve">Предоставляется копия аттестационного листа кабинета, где обязательно должна быть </w:t>
            </w:r>
            <w:r w:rsidRPr="005A07D7">
              <w:rPr>
                <w:sz w:val="24"/>
                <w:szCs w:val="24"/>
                <w:u w:val="single"/>
              </w:rPr>
              <w:t>указана категория кабинета.</w:t>
            </w:r>
          </w:p>
          <w:p w:rsidR="002154F2" w:rsidRPr="005A07D7" w:rsidRDefault="002154F2" w:rsidP="003138F7">
            <w:pPr>
              <w:rPr>
                <w:i/>
                <w:sz w:val="24"/>
                <w:szCs w:val="24"/>
              </w:rPr>
            </w:pPr>
            <w:r w:rsidRPr="005A07D7">
              <w:rPr>
                <w:i/>
                <w:sz w:val="24"/>
                <w:szCs w:val="24"/>
              </w:rPr>
              <w:t xml:space="preserve">Выбирается </w:t>
            </w:r>
            <w:r w:rsidRPr="005A07D7">
              <w:rPr>
                <w:b/>
                <w:i/>
                <w:sz w:val="24"/>
                <w:szCs w:val="24"/>
              </w:rPr>
              <w:t>один</w:t>
            </w:r>
            <w:r w:rsidRPr="005A07D7">
              <w:rPr>
                <w:i/>
                <w:sz w:val="24"/>
                <w:szCs w:val="24"/>
              </w:rPr>
              <w:t xml:space="preserve"> из предложенных в  шаблоне вариантов.</w:t>
            </w:r>
          </w:p>
        </w:tc>
        <w:tc>
          <w:tcPr>
            <w:tcW w:w="2215" w:type="dxa"/>
          </w:tcPr>
          <w:p w:rsidR="002154F2" w:rsidRPr="005A07D7" w:rsidRDefault="002154F2" w:rsidP="003138F7">
            <w:pPr>
              <w:jc w:val="center"/>
              <w:rPr>
                <w:b/>
                <w:sz w:val="24"/>
                <w:szCs w:val="24"/>
              </w:rPr>
            </w:pPr>
            <w:r w:rsidRPr="005A07D7">
              <w:rPr>
                <w:b/>
                <w:sz w:val="24"/>
                <w:szCs w:val="24"/>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4.2. Использование новых образовательных технологий (развивающее обучение,  коммуникативное обучение, проектная технология,</w:t>
            </w:r>
          </w:p>
          <w:p w:rsidR="002154F2" w:rsidRPr="005A07D7" w:rsidRDefault="002154F2" w:rsidP="003138F7">
            <w:pPr>
              <w:rPr>
                <w:sz w:val="24"/>
                <w:szCs w:val="24"/>
              </w:rPr>
            </w:pPr>
            <w:r w:rsidRPr="005A07D7">
              <w:rPr>
                <w:sz w:val="24"/>
                <w:szCs w:val="24"/>
              </w:rPr>
              <w:t>личностно-ориентированные технологии обучения, метод проектов и др. по ФГОС) (выбрать один из вариантов)</w:t>
            </w:r>
          </w:p>
        </w:tc>
        <w:tc>
          <w:tcPr>
            <w:tcW w:w="6273" w:type="dxa"/>
          </w:tcPr>
          <w:p w:rsidR="002154F2" w:rsidRPr="005A07D7" w:rsidRDefault="002154F2" w:rsidP="003138F7">
            <w:pPr>
              <w:rPr>
                <w:sz w:val="24"/>
                <w:szCs w:val="24"/>
              </w:rPr>
            </w:pPr>
            <w:r w:rsidRPr="005A07D7">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2154F2" w:rsidRPr="005A07D7" w:rsidRDefault="002154F2" w:rsidP="003138F7">
            <w:pPr>
              <w:rPr>
                <w:sz w:val="24"/>
                <w:szCs w:val="24"/>
              </w:rPr>
            </w:pPr>
            <w:r w:rsidRPr="005A07D7">
              <w:rPr>
                <w:i/>
                <w:sz w:val="24"/>
                <w:szCs w:val="24"/>
              </w:rPr>
              <w:t xml:space="preserve">Выбирается </w:t>
            </w:r>
            <w:r w:rsidRPr="005A07D7">
              <w:rPr>
                <w:b/>
                <w:i/>
                <w:sz w:val="24"/>
                <w:szCs w:val="24"/>
              </w:rPr>
              <w:t>один</w:t>
            </w:r>
            <w:r w:rsidRPr="005A07D7">
              <w:rPr>
                <w:i/>
                <w:sz w:val="24"/>
                <w:szCs w:val="24"/>
              </w:rPr>
              <w:t xml:space="preserve"> из предложенных в  шаблоне вариантов.</w:t>
            </w:r>
          </w:p>
        </w:tc>
        <w:tc>
          <w:tcPr>
            <w:tcW w:w="2215" w:type="dxa"/>
          </w:tcPr>
          <w:p w:rsidR="002154F2" w:rsidRPr="005A07D7" w:rsidRDefault="002154F2" w:rsidP="003138F7">
            <w:pPr>
              <w:jc w:val="center"/>
              <w:rPr>
                <w:b/>
                <w:sz w:val="24"/>
                <w:szCs w:val="24"/>
              </w:rPr>
            </w:pPr>
            <w:r w:rsidRPr="005A07D7">
              <w:rPr>
                <w:b/>
                <w:sz w:val="24"/>
                <w:szCs w:val="24"/>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4.3. Методическая работа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 Выписка из протокола заседания ШМО, РМО о выступлении педагога.</w:t>
            </w:r>
          </w:p>
          <w:p w:rsidR="002154F2" w:rsidRPr="005A07D7" w:rsidRDefault="002154F2" w:rsidP="003138F7">
            <w:pPr>
              <w:rPr>
                <w:sz w:val="24"/>
                <w:szCs w:val="24"/>
              </w:rPr>
            </w:pPr>
            <w:r w:rsidRPr="005A07D7">
              <w:rPr>
                <w:sz w:val="24"/>
                <w:szCs w:val="24"/>
              </w:rPr>
              <w:t>- Перечень методических разработок, в том числе уроков (с компьютерными презентациями, с интерактивной доской, с компьютерной поддержкой обучающихся, контролирующих программ и т.д.), заверенные руководителем ШМО.</w:t>
            </w:r>
          </w:p>
          <w:p w:rsidR="002154F2" w:rsidRPr="005A07D7" w:rsidRDefault="002154F2" w:rsidP="003138F7">
            <w:pPr>
              <w:rPr>
                <w:sz w:val="24"/>
                <w:szCs w:val="24"/>
              </w:rPr>
            </w:pPr>
            <w:r w:rsidRPr="005A07D7">
              <w:rPr>
                <w:sz w:val="24"/>
                <w:szCs w:val="24"/>
              </w:rPr>
              <w:t>- Копия сертификата НМЭС ГБОУ ДПО НИРО (при наличии у педагога сертифицированной программы)</w:t>
            </w:r>
          </w:p>
        </w:tc>
        <w:tc>
          <w:tcPr>
            <w:tcW w:w="2215" w:type="dxa"/>
          </w:tcPr>
          <w:p w:rsidR="002154F2" w:rsidRPr="005A07D7" w:rsidRDefault="002154F2" w:rsidP="003138F7">
            <w:pPr>
              <w:jc w:val="center"/>
              <w:rPr>
                <w:b/>
                <w:sz w:val="24"/>
                <w:szCs w:val="24"/>
              </w:rPr>
            </w:pPr>
            <w:r w:rsidRPr="005A07D7">
              <w:rPr>
                <w:b/>
                <w:sz w:val="24"/>
                <w:szCs w:val="24"/>
              </w:rPr>
              <w:t>6</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6273" w:type="dxa"/>
            <w:shd w:val="clear" w:color="auto" w:fill="auto"/>
          </w:tcPr>
          <w:p w:rsidR="002154F2" w:rsidRPr="005A07D7" w:rsidRDefault="002154F2" w:rsidP="003138F7">
            <w:pPr>
              <w:rPr>
                <w:sz w:val="24"/>
                <w:szCs w:val="24"/>
              </w:rPr>
            </w:pPr>
            <w:r w:rsidRPr="005A07D7">
              <w:rPr>
                <w:sz w:val="24"/>
                <w:szCs w:val="24"/>
              </w:rPr>
              <w:t>Представляется перечень проектов со ссылками на адрес в Интернете или представление «</w:t>
            </w:r>
            <w:r w:rsidRPr="005A07D7">
              <w:rPr>
                <w:sz w:val="24"/>
                <w:szCs w:val="24"/>
                <w:lang w:val="en-US"/>
              </w:rPr>
              <w:t>screenshot</w:t>
            </w:r>
            <w:r w:rsidRPr="005A07D7">
              <w:rPr>
                <w:sz w:val="24"/>
                <w:szCs w:val="24"/>
              </w:rPr>
              <w:t>» со списком на бумажном носителе.</w:t>
            </w:r>
          </w:p>
        </w:tc>
        <w:tc>
          <w:tcPr>
            <w:tcW w:w="2215" w:type="dxa"/>
          </w:tcPr>
          <w:p w:rsidR="002154F2" w:rsidRPr="005A07D7" w:rsidRDefault="002154F2" w:rsidP="003138F7">
            <w:pPr>
              <w:jc w:val="center"/>
              <w:rPr>
                <w:b/>
                <w:sz w:val="24"/>
                <w:szCs w:val="24"/>
                <w:highlight w:val="green"/>
              </w:rPr>
            </w:pPr>
            <w:r w:rsidRPr="005A07D7">
              <w:rPr>
                <w:b/>
                <w:sz w:val="24"/>
                <w:szCs w:val="24"/>
              </w:rPr>
              <w:t>1</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4.5. Наличие медиатеки, электронных образовательных ресурсов (технологий) по направлению профессиональной деятельности (да/нет)</w:t>
            </w:r>
          </w:p>
        </w:tc>
        <w:tc>
          <w:tcPr>
            <w:tcW w:w="6273" w:type="dxa"/>
            <w:shd w:val="clear" w:color="auto" w:fill="auto"/>
          </w:tcPr>
          <w:p w:rsidR="002154F2" w:rsidRPr="005A07D7" w:rsidRDefault="002154F2" w:rsidP="003138F7">
            <w:pPr>
              <w:rPr>
                <w:sz w:val="24"/>
                <w:szCs w:val="24"/>
              </w:rPr>
            </w:pPr>
            <w:r w:rsidRPr="005A07D7">
              <w:rPr>
                <w:sz w:val="24"/>
                <w:szCs w:val="24"/>
              </w:rPr>
              <w:t>Представляется перечень ресурсов по предмету, по которому аттестуется учитель</w:t>
            </w:r>
          </w:p>
        </w:tc>
        <w:tc>
          <w:tcPr>
            <w:tcW w:w="2215" w:type="dxa"/>
          </w:tcPr>
          <w:p w:rsidR="002154F2" w:rsidRPr="005A07D7" w:rsidRDefault="002154F2" w:rsidP="003138F7">
            <w:pPr>
              <w:jc w:val="center"/>
              <w:rPr>
                <w:b/>
                <w:sz w:val="24"/>
                <w:szCs w:val="24"/>
                <w:highlight w:val="green"/>
              </w:rPr>
            </w:pPr>
            <w:r w:rsidRPr="005A07D7">
              <w:rPr>
                <w:b/>
                <w:sz w:val="24"/>
                <w:szCs w:val="24"/>
              </w:rPr>
              <w:t>3</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4.6. Наличие интернет-ресурса по направлению профессиональной деятельности (страничка на сайте, персональный сайт) (да/нет)</w:t>
            </w:r>
          </w:p>
        </w:tc>
        <w:tc>
          <w:tcPr>
            <w:tcW w:w="6273" w:type="dxa"/>
            <w:shd w:val="clear" w:color="auto" w:fill="auto"/>
          </w:tcPr>
          <w:p w:rsidR="002154F2" w:rsidRPr="005A07D7" w:rsidRDefault="002154F2" w:rsidP="003138F7">
            <w:pPr>
              <w:rPr>
                <w:sz w:val="24"/>
                <w:szCs w:val="24"/>
              </w:rPr>
            </w:pPr>
            <w:r w:rsidRPr="005A07D7">
              <w:rPr>
                <w:sz w:val="24"/>
                <w:szCs w:val="24"/>
              </w:rPr>
              <w:t>Указание интернет – адреса персонального интернет – ресурса.</w:t>
            </w:r>
          </w:p>
        </w:tc>
        <w:tc>
          <w:tcPr>
            <w:tcW w:w="2215" w:type="dxa"/>
          </w:tcPr>
          <w:p w:rsidR="002154F2" w:rsidRPr="005A07D7" w:rsidRDefault="002154F2" w:rsidP="003138F7">
            <w:pPr>
              <w:jc w:val="center"/>
              <w:rPr>
                <w:b/>
                <w:sz w:val="24"/>
                <w:szCs w:val="24"/>
              </w:rPr>
            </w:pPr>
            <w:r w:rsidRPr="005A07D7">
              <w:rPr>
                <w:b/>
                <w:sz w:val="24"/>
                <w:szCs w:val="24"/>
              </w:rPr>
              <w:t>1</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4.7. 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по всем уровням</w:t>
            </w:r>
          </w:p>
          <w:p w:rsidR="002154F2" w:rsidRPr="005A07D7" w:rsidRDefault="002154F2" w:rsidP="003138F7">
            <w:pPr>
              <w:rPr>
                <w:sz w:val="24"/>
                <w:szCs w:val="24"/>
              </w:rPr>
            </w:pPr>
            <w:r w:rsidRPr="005A07D7">
              <w:rPr>
                <w:sz w:val="24"/>
                <w:szCs w:val="24"/>
              </w:rPr>
              <w:t>- перечень проведённых мероприятий (с указанием даты и места выступления) или ссылка на личную страницу в сетевом педагогическом сообществе в Интернете, где указан этот перечень;</w:t>
            </w:r>
          </w:p>
          <w:p w:rsidR="002154F2" w:rsidRPr="005A07D7" w:rsidRDefault="002154F2" w:rsidP="003138F7">
            <w:pPr>
              <w:rPr>
                <w:sz w:val="24"/>
                <w:szCs w:val="24"/>
              </w:rPr>
            </w:pPr>
            <w:r w:rsidRPr="005A07D7">
              <w:rPr>
                <w:sz w:val="24"/>
                <w:szCs w:val="24"/>
              </w:rPr>
              <w:t>-копия программы мероприятия, где выделена фамилия педагога и форма участия его маркером (мастер-класс, семинар, конференция);</w:t>
            </w:r>
          </w:p>
          <w:p w:rsidR="002154F2" w:rsidRPr="005A07D7" w:rsidRDefault="002154F2" w:rsidP="003138F7">
            <w:pPr>
              <w:rPr>
                <w:sz w:val="24"/>
                <w:szCs w:val="24"/>
              </w:rPr>
            </w:pPr>
            <w:r w:rsidRPr="005A07D7">
              <w:rPr>
                <w:sz w:val="24"/>
                <w:szCs w:val="24"/>
              </w:rPr>
              <w:t>-копия протокола РМО (если выступали на РМО);</w:t>
            </w:r>
          </w:p>
          <w:p w:rsidR="002154F2" w:rsidRPr="005A07D7" w:rsidRDefault="002154F2" w:rsidP="003138F7">
            <w:pPr>
              <w:rPr>
                <w:sz w:val="24"/>
                <w:szCs w:val="24"/>
              </w:rPr>
            </w:pPr>
            <w:r w:rsidRPr="005A07D7">
              <w:rPr>
                <w:sz w:val="24"/>
                <w:szCs w:val="24"/>
              </w:rPr>
              <w:t>-другие подтверждения.</w:t>
            </w:r>
          </w:p>
        </w:tc>
        <w:tc>
          <w:tcPr>
            <w:tcW w:w="2215" w:type="dxa"/>
          </w:tcPr>
          <w:p w:rsidR="002154F2" w:rsidRPr="005A07D7" w:rsidRDefault="002154F2" w:rsidP="003138F7">
            <w:pPr>
              <w:jc w:val="center"/>
              <w:rPr>
                <w:b/>
                <w:sz w:val="24"/>
                <w:szCs w:val="24"/>
                <w:highlight w:val="green"/>
                <w:lang w:val="en-US"/>
              </w:rPr>
            </w:pPr>
            <w:r w:rsidRPr="005A07D7">
              <w:rPr>
                <w:b/>
                <w:sz w:val="24"/>
                <w:szCs w:val="24"/>
                <w:lang w:val="en-US"/>
              </w:rPr>
              <w:t>4</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4.8. Участие педагогического работника в экспериментальной и инновационной деятельности (в межаттестационный период)(да/нет)</w:t>
            </w:r>
          </w:p>
        </w:tc>
        <w:tc>
          <w:tcPr>
            <w:tcW w:w="6273" w:type="dxa"/>
          </w:tcPr>
          <w:p w:rsidR="002154F2" w:rsidRPr="005A07D7" w:rsidRDefault="002154F2" w:rsidP="003138F7">
            <w:pPr>
              <w:rPr>
                <w:sz w:val="24"/>
                <w:szCs w:val="24"/>
              </w:rPr>
            </w:pPr>
            <w:r w:rsidRPr="005A07D7">
              <w:rPr>
                <w:sz w:val="24"/>
                <w:szCs w:val="24"/>
              </w:rPr>
              <w:t>представляются:</w:t>
            </w:r>
          </w:p>
          <w:p w:rsidR="002154F2" w:rsidRPr="005A07D7" w:rsidRDefault="002154F2" w:rsidP="003138F7">
            <w:pPr>
              <w:rPr>
                <w:sz w:val="24"/>
                <w:szCs w:val="24"/>
              </w:rPr>
            </w:pPr>
            <w:r w:rsidRPr="005A07D7">
              <w:rPr>
                <w:sz w:val="24"/>
                <w:szCs w:val="24"/>
              </w:rPr>
              <w:t xml:space="preserve">-копии приказов об </w:t>
            </w:r>
            <w:r w:rsidRPr="005A07D7">
              <w:rPr>
                <w:sz w:val="24"/>
                <w:szCs w:val="24"/>
                <w:u w:val="single"/>
              </w:rPr>
              <w:t>участии ОО</w:t>
            </w:r>
            <w:r w:rsidRPr="005A07D7">
              <w:rPr>
                <w:sz w:val="24"/>
                <w:szCs w:val="24"/>
              </w:rPr>
              <w:t xml:space="preserve"> в экспериментальной и инновационной деятельности;</w:t>
            </w:r>
          </w:p>
          <w:p w:rsidR="002154F2" w:rsidRPr="005A07D7" w:rsidRDefault="002154F2" w:rsidP="003138F7">
            <w:pPr>
              <w:rPr>
                <w:sz w:val="24"/>
                <w:szCs w:val="24"/>
              </w:rPr>
            </w:pPr>
            <w:r w:rsidRPr="005A07D7">
              <w:rPr>
                <w:sz w:val="24"/>
                <w:szCs w:val="24"/>
              </w:rPr>
              <w:t xml:space="preserve">-копии приказов по ОО об </w:t>
            </w:r>
            <w:r w:rsidRPr="005A07D7">
              <w:rPr>
                <w:sz w:val="24"/>
                <w:szCs w:val="24"/>
                <w:u w:val="single"/>
              </w:rPr>
              <w:t>участии педагога</w:t>
            </w:r>
            <w:r w:rsidRPr="005A07D7">
              <w:rPr>
                <w:sz w:val="24"/>
                <w:szCs w:val="24"/>
              </w:rPr>
              <w:t xml:space="preserve"> в экспериментальной и инновационной работе по уровням.</w:t>
            </w:r>
          </w:p>
        </w:tc>
        <w:tc>
          <w:tcPr>
            <w:tcW w:w="2215" w:type="dxa"/>
          </w:tcPr>
          <w:p w:rsidR="002154F2" w:rsidRPr="005A07D7" w:rsidRDefault="002154F2" w:rsidP="003138F7">
            <w:pPr>
              <w:jc w:val="center"/>
              <w:rPr>
                <w:b/>
                <w:sz w:val="24"/>
                <w:szCs w:val="24"/>
                <w:lang w:val="en-US"/>
              </w:rPr>
            </w:pPr>
            <w:r w:rsidRPr="005A07D7">
              <w:rPr>
                <w:b/>
                <w:sz w:val="24"/>
                <w:szCs w:val="24"/>
                <w:lang w:val="en-US"/>
              </w:rPr>
              <w:t>2</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4.9. Наличие публикаций, иллюстрирующих инновационный опыт педагогического работника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на всех уровнях</w:t>
            </w:r>
          </w:p>
          <w:p w:rsidR="002154F2" w:rsidRPr="005A07D7" w:rsidRDefault="002154F2" w:rsidP="003138F7">
            <w:pPr>
              <w:rPr>
                <w:sz w:val="24"/>
                <w:szCs w:val="24"/>
              </w:rPr>
            </w:pPr>
            <w:r w:rsidRPr="005A07D7">
              <w:rPr>
                <w:sz w:val="24"/>
                <w:szCs w:val="24"/>
              </w:rPr>
              <w:t xml:space="preserve">-перечень публикаций, где педагогический работник описывает свой инновационный опыт по заявленному предмету с указанием даты и источников; </w:t>
            </w:r>
          </w:p>
          <w:p w:rsidR="002154F2" w:rsidRPr="005A07D7" w:rsidRDefault="002154F2" w:rsidP="003138F7">
            <w:pPr>
              <w:rPr>
                <w:sz w:val="24"/>
                <w:szCs w:val="24"/>
              </w:rPr>
            </w:pPr>
            <w:r w:rsidRPr="005A07D7">
              <w:rPr>
                <w:sz w:val="24"/>
                <w:szCs w:val="24"/>
              </w:rPr>
              <w:t>-копия 1-ой страницы статьи педагога;</w:t>
            </w:r>
          </w:p>
          <w:p w:rsidR="002154F2" w:rsidRPr="005A07D7" w:rsidRDefault="002154F2" w:rsidP="003138F7">
            <w:pPr>
              <w:rPr>
                <w:sz w:val="24"/>
                <w:szCs w:val="24"/>
              </w:rPr>
            </w:pPr>
            <w:r w:rsidRPr="005A07D7">
              <w:rPr>
                <w:sz w:val="24"/>
                <w:szCs w:val="24"/>
              </w:rPr>
              <w:t>-ссылки из Интернета на публикации в сетевых сообществах.</w:t>
            </w:r>
          </w:p>
          <w:p w:rsidR="002154F2" w:rsidRPr="005A07D7" w:rsidRDefault="002154F2" w:rsidP="003138F7">
            <w:pPr>
              <w:rPr>
                <w:i/>
                <w:sz w:val="24"/>
                <w:szCs w:val="24"/>
              </w:rPr>
            </w:pPr>
            <w:r w:rsidRPr="005A07D7">
              <w:rPr>
                <w:i/>
                <w:sz w:val="24"/>
                <w:szCs w:val="24"/>
              </w:rPr>
              <w:t>Статьи и заметки о самом педагоге в газетах и журналах в перечень публикаций не включаются.</w:t>
            </w:r>
          </w:p>
        </w:tc>
        <w:tc>
          <w:tcPr>
            <w:tcW w:w="2215" w:type="dxa"/>
          </w:tcPr>
          <w:p w:rsidR="002154F2" w:rsidRPr="005A07D7" w:rsidRDefault="002154F2" w:rsidP="003138F7">
            <w:pPr>
              <w:jc w:val="center"/>
              <w:rPr>
                <w:b/>
                <w:sz w:val="24"/>
                <w:szCs w:val="24"/>
                <w:highlight w:val="green"/>
                <w:lang w:val="en-US"/>
              </w:rPr>
            </w:pPr>
            <w:r w:rsidRPr="005A07D7">
              <w:rPr>
                <w:b/>
                <w:sz w:val="24"/>
                <w:szCs w:val="24"/>
                <w:lang w:val="en-US"/>
              </w:rPr>
              <w:t>1</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4.10. Участие педагогического работника в профессиональных конкурсах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копии приказов об участии, дипломов, сертификатов.</w:t>
            </w:r>
          </w:p>
        </w:tc>
        <w:tc>
          <w:tcPr>
            <w:tcW w:w="2215" w:type="dxa"/>
          </w:tcPr>
          <w:p w:rsidR="002154F2" w:rsidRPr="005A07D7" w:rsidRDefault="002154F2" w:rsidP="003138F7">
            <w:pPr>
              <w:jc w:val="center"/>
              <w:rPr>
                <w:b/>
                <w:sz w:val="24"/>
                <w:szCs w:val="24"/>
              </w:rPr>
            </w:pPr>
            <w:r w:rsidRPr="005A07D7">
              <w:rPr>
                <w:b/>
                <w:sz w:val="24"/>
                <w:szCs w:val="24"/>
                <w:lang w:val="en-US"/>
              </w:rPr>
              <w:t>0</w:t>
            </w:r>
            <w:r w:rsidRPr="005A07D7">
              <w:rPr>
                <w:b/>
                <w:sz w:val="24"/>
                <w:szCs w:val="24"/>
              </w:rPr>
              <w:t>.5</w:t>
            </w:r>
          </w:p>
        </w:tc>
      </w:tr>
      <w:tr w:rsidR="002154F2" w:rsidRPr="005A07D7" w:rsidTr="003138F7">
        <w:tc>
          <w:tcPr>
            <w:tcW w:w="675" w:type="dxa"/>
            <w:vMerge/>
            <w:shd w:val="clear" w:color="auto" w:fill="auto"/>
          </w:tcPr>
          <w:p w:rsidR="002154F2" w:rsidRPr="005A07D7" w:rsidRDefault="002154F2" w:rsidP="003138F7">
            <w:pPr>
              <w:jc w:val="center"/>
              <w:rPr>
                <w:sz w:val="24"/>
                <w:szCs w:val="24"/>
              </w:rPr>
            </w:pPr>
          </w:p>
        </w:tc>
        <w:tc>
          <w:tcPr>
            <w:tcW w:w="1843" w:type="dxa"/>
            <w:vMerge/>
            <w:shd w:val="clear" w:color="auto" w:fill="auto"/>
          </w:tcPr>
          <w:p w:rsidR="002154F2" w:rsidRPr="005A07D7" w:rsidRDefault="002154F2" w:rsidP="003138F7">
            <w:pPr>
              <w:rPr>
                <w:sz w:val="24"/>
                <w:szCs w:val="24"/>
              </w:rPr>
            </w:pPr>
          </w:p>
        </w:tc>
        <w:tc>
          <w:tcPr>
            <w:tcW w:w="4500" w:type="dxa"/>
          </w:tcPr>
          <w:p w:rsidR="002154F2" w:rsidRPr="005A07D7" w:rsidRDefault="002154F2" w:rsidP="003138F7">
            <w:pPr>
              <w:rPr>
                <w:sz w:val="24"/>
                <w:szCs w:val="24"/>
              </w:rPr>
            </w:pPr>
            <w:r w:rsidRPr="005A07D7">
              <w:rPr>
                <w:sz w:val="24"/>
                <w:szCs w:val="24"/>
              </w:rPr>
              <w:t>4.11. Наличие у педагогического работника призовых мест в профессиональных конкурсах  (в межаттестационный период) (да/нет)</w:t>
            </w:r>
          </w:p>
        </w:tc>
        <w:tc>
          <w:tcPr>
            <w:tcW w:w="6273" w:type="dxa"/>
          </w:tcPr>
          <w:p w:rsidR="002154F2" w:rsidRPr="005A07D7" w:rsidRDefault="002154F2" w:rsidP="003138F7">
            <w:pPr>
              <w:rPr>
                <w:sz w:val="24"/>
                <w:szCs w:val="24"/>
              </w:rPr>
            </w:pPr>
            <w:r w:rsidRPr="005A07D7">
              <w:rPr>
                <w:sz w:val="24"/>
                <w:szCs w:val="24"/>
              </w:rPr>
              <w:t>Представляются копии дипломов, грамот (1, 2, 3 места)</w:t>
            </w:r>
          </w:p>
        </w:tc>
        <w:tc>
          <w:tcPr>
            <w:tcW w:w="2215" w:type="dxa"/>
          </w:tcPr>
          <w:p w:rsidR="002154F2" w:rsidRPr="005A07D7" w:rsidRDefault="002154F2" w:rsidP="003138F7">
            <w:pPr>
              <w:jc w:val="center"/>
              <w:rPr>
                <w:b/>
                <w:sz w:val="24"/>
                <w:szCs w:val="24"/>
              </w:rPr>
            </w:pPr>
            <w:r w:rsidRPr="005A07D7">
              <w:rPr>
                <w:b/>
                <w:sz w:val="24"/>
                <w:szCs w:val="24"/>
              </w:rPr>
              <w:t>0.5</w:t>
            </w:r>
          </w:p>
        </w:tc>
      </w:tr>
      <w:tr w:rsidR="00E26257" w:rsidRPr="005A07D7" w:rsidTr="003138F7">
        <w:trPr>
          <w:trHeight w:val="90"/>
        </w:trPr>
        <w:tc>
          <w:tcPr>
            <w:tcW w:w="675" w:type="dxa"/>
            <w:vMerge w:val="restart"/>
            <w:shd w:val="clear" w:color="auto" w:fill="auto"/>
          </w:tcPr>
          <w:p w:rsidR="00E26257" w:rsidRPr="005A07D7" w:rsidRDefault="00E26257" w:rsidP="003138F7">
            <w:pPr>
              <w:rPr>
                <w:sz w:val="24"/>
                <w:szCs w:val="24"/>
              </w:rPr>
            </w:pPr>
            <w:r w:rsidRPr="005A07D7">
              <w:rPr>
                <w:sz w:val="24"/>
                <w:szCs w:val="24"/>
              </w:rPr>
              <w:t>5.</w:t>
            </w:r>
          </w:p>
        </w:tc>
        <w:tc>
          <w:tcPr>
            <w:tcW w:w="1843" w:type="dxa"/>
            <w:vMerge w:val="restart"/>
            <w:shd w:val="clear" w:color="auto" w:fill="auto"/>
          </w:tcPr>
          <w:p w:rsidR="00E26257" w:rsidRPr="005A07D7" w:rsidRDefault="00E26257" w:rsidP="003138F7">
            <w:pPr>
              <w:rPr>
                <w:sz w:val="24"/>
                <w:szCs w:val="24"/>
              </w:rPr>
            </w:pPr>
            <w:r w:rsidRPr="005A07D7">
              <w:rPr>
                <w:sz w:val="24"/>
                <w:szCs w:val="24"/>
              </w:rPr>
              <w:t>Профессиональные достижения педагогического работника</w:t>
            </w:r>
          </w:p>
        </w:tc>
        <w:tc>
          <w:tcPr>
            <w:tcW w:w="4500" w:type="dxa"/>
          </w:tcPr>
          <w:p w:rsidR="00E26257" w:rsidRPr="005A07D7" w:rsidRDefault="00E26257" w:rsidP="003138F7">
            <w:pPr>
              <w:rPr>
                <w:sz w:val="24"/>
                <w:szCs w:val="24"/>
              </w:rPr>
            </w:pPr>
            <w:r w:rsidRPr="005A07D7">
              <w:rPr>
                <w:sz w:val="24"/>
                <w:szCs w:val="24"/>
              </w:rPr>
              <w:t>5.1.Наличие поощрений (наград, грамот, званий и т.п) (да/нет)</w:t>
            </w:r>
          </w:p>
        </w:tc>
        <w:tc>
          <w:tcPr>
            <w:tcW w:w="6273" w:type="dxa"/>
          </w:tcPr>
          <w:p w:rsidR="00E26257" w:rsidRPr="005A07D7" w:rsidRDefault="00E26257" w:rsidP="00F26D20">
            <w:pPr>
              <w:rPr>
                <w:i/>
                <w:sz w:val="24"/>
                <w:szCs w:val="24"/>
              </w:rPr>
            </w:pPr>
            <w:r w:rsidRPr="005A07D7">
              <w:rPr>
                <w:sz w:val="24"/>
                <w:szCs w:val="24"/>
              </w:rPr>
              <w:t>Представляются копии документов, подтверждающих государственные и отраслевые</w:t>
            </w:r>
            <w:r w:rsidR="00F26D20">
              <w:rPr>
                <w:sz w:val="24"/>
                <w:szCs w:val="24"/>
              </w:rPr>
              <w:t xml:space="preserve"> награды</w:t>
            </w:r>
            <w:r w:rsidRPr="005A07D7">
              <w:rPr>
                <w:sz w:val="24"/>
                <w:szCs w:val="24"/>
              </w:rPr>
              <w:t xml:space="preserve"> (звание Героя РФ, ордена, медали, знаки отличия РФ, почетное звание РФ, нагрудные знаки, почетные грамоты Министерства образования </w:t>
            </w:r>
            <w:r w:rsidR="00F26D20">
              <w:rPr>
                <w:sz w:val="24"/>
                <w:szCs w:val="24"/>
              </w:rPr>
              <w:t xml:space="preserve"> и науки </w:t>
            </w:r>
            <w:r w:rsidRPr="005A07D7">
              <w:rPr>
                <w:sz w:val="24"/>
                <w:szCs w:val="24"/>
              </w:rPr>
              <w:t xml:space="preserve">РФ и </w:t>
            </w:r>
            <w:r w:rsidR="00F26D20">
              <w:rPr>
                <w:sz w:val="24"/>
                <w:szCs w:val="24"/>
              </w:rPr>
              <w:t xml:space="preserve">министерства образования </w:t>
            </w:r>
            <w:r w:rsidRPr="005A07D7">
              <w:rPr>
                <w:sz w:val="24"/>
                <w:szCs w:val="24"/>
              </w:rPr>
              <w:t xml:space="preserve">Нижегородской области, благодарности Министерства образования </w:t>
            </w:r>
            <w:r w:rsidR="00F26D20">
              <w:rPr>
                <w:sz w:val="24"/>
                <w:szCs w:val="24"/>
              </w:rPr>
              <w:t xml:space="preserve">и науки </w:t>
            </w:r>
            <w:r w:rsidRPr="005A07D7">
              <w:rPr>
                <w:sz w:val="24"/>
                <w:szCs w:val="24"/>
              </w:rPr>
              <w:t>РФ и</w:t>
            </w:r>
            <w:r w:rsidR="00F26D20">
              <w:rPr>
                <w:sz w:val="24"/>
                <w:szCs w:val="24"/>
              </w:rPr>
              <w:t xml:space="preserve"> министерства образования</w:t>
            </w:r>
            <w:r w:rsidRPr="005A07D7">
              <w:rPr>
                <w:sz w:val="24"/>
                <w:szCs w:val="24"/>
              </w:rPr>
              <w:t xml:space="preserve"> Нижегородской области и т.п.).</w:t>
            </w:r>
          </w:p>
        </w:tc>
        <w:tc>
          <w:tcPr>
            <w:tcW w:w="2215" w:type="dxa"/>
          </w:tcPr>
          <w:p w:rsidR="00E26257" w:rsidRPr="005A07D7" w:rsidRDefault="00E26257" w:rsidP="003138F7">
            <w:pPr>
              <w:jc w:val="center"/>
              <w:rPr>
                <w:b/>
                <w:sz w:val="24"/>
                <w:szCs w:val="24"/>
              </w:rPr>
            </w:pPr>
            <w:r w:rsidRPr="005A07D7">
              <w:rPr>
                <w:b/>
                <w:sz w:val="24"/>
                <w:szCs w:val="24"/>
              </w:rPr>
              <w:t>2</w:t>
            </w:r>
          </w:p>
        </w:tc>
      </w:tr>
      <w:tr w:rsidR="00E26257" w:rsidRPr="005A07D7" w:rsidTr="003138F7">
        <w:tc>
          <w:tcPr>
            <w:tcW w:w="675" w:type="dxa"/>
            <w:vMerge/>
          </w:tcPr>
          <w:p w:rsidR="00E26257" w:rsidRPr="005A07D7" w:rsidRDefault="00E26257" w:rsidP="003138F7">
            <w:pPr>
              <w:jc w:val="center"/>
              <w:rPr>
                <w:sz w:val="24"/>
                <w:szCs w:val="24"/>
              </w:rPr>
            </w:pPr>
          </w:p>
        </w:tc>
        <w:tc>
          <w:tcPr>
            <w:tcW w:w="1843" w:type="dxa"/>
            <w:vMerge/>
          </w:tcPr>
          <w:p w:rsidR="00E26257" w:rsidRPr="005A07D7" w:rsidRDefault="00E26257" w:rsidP="003138F7">
            <w:pPr>
              <w:rPr>
                <w:sz w:val="24"/>
                <w:szCs w:val="24"/>
              </w:rPr>
            </w:pPr>
          </w:p>
        </w:tc>
        <w:tc>
          <w:tcPr>
            <w:tcW w:w="4500" w:type="dxa"/>
          </w:tcPr>
          <w:p w:rsidR="00E26257" w:rsidRPr="005A07D7" w:rsidRDefault="00E26257" w:rsidP="003138F7">
            <w:pPr>
              <w:rPr>
                <w:sz w:val="24"/>
                <w:szCs w:val="24"/>
              </w:rPr>
            </w:pPr>
            <w:r w:rsidRPr="005A07D7">
              <w:rPr>
                <w:sz w:val="24"/>
                <w:szCs w:val="24"/>
              </w:rPr>
              <w:t>5.2. Победитель в конкурсе ПНПО  в межаттестационный период (да/нет)</w:t>
            </w:r>
          </w:p>
        </w:tc>
        <w:tc>
          <w:tcPr>
            <w:tcW w:w="6273" w:type="dxa"/>
          </w:tcPr>
          <w:p w:rsidR="00E26257" w:rsidRPr="005A07D7" w:rsidRDefault="00E26257" w:rsidP="003138F7">
            <w:pPr>
              <w:rPr>
                <w:sz w:val="24"/>
                <w:szCs w:val="24"/>
              </w:rPr>
            </w:pPr>
            <w:r w:rsidRPr="005A07D7">
              <w:rPr>
                <w:sz w:val="24"/>
                <w:szCs w:val="24"/>
              </w:rPr>
              <w:t>Представляются копии документов, подтверждающих участие в конкурсе ПНПО</w:t>
            </w:r>
          </w:p>
        </w:tc>
        <w:tc>
          <w:tcPr>
            <w:tcW w:w="2215" w:type="dxa"/>
          </w:tcPr>
          <w:p w:rsidR="00E26257" w:rsidRPr="005A07D7" w:rsidRDefault="00E26257" w:rsidP="003138F7">
            <w:pPr>
              <w:jc w:val="center"/>
              <w:rPr>
                <w:b/>
                <w:sz w:val="24"/>
                <w:szCs w:val="24"/>
                <w:highlight w:val="green"/>
              </w:rPr>
            </w:pPr>
            <w:r w:rsidRPr="005A07D7">
              <w:rPr>
                <w:b/>
                <w:sz w:val="24"/>
                <w:szCs w:val="24"/>
              </w:rPr>
              <w:t>1</w:t>
            </w:r>
          </w:p>
        </w:tc>
      </w:tr>
      <w:tr w:rsidR="00E26257" w:rsidRPr="005A07D7" w:rsidTr="003138F7">
        <w:tc>
          <w:tcPr>
            <w:tcW w:w="675" w:type="dxa"/>
            <w:vMerge/>
          </w:tcPr>
          <w:p w:rsidR="00E26257" w:rsidRPr="005A07D7" w:rsidRDefault="00E26257" w:rsidP="003138F7">
            <w:pPr>
              <w:jc w:val="center"/>
              <w:rPr>
                <w:sz w:val="24"/>
                <w:szCs w:val="24"/>
              </w:rPr>
            </w:pPr>
          </w:p>
        </w:tc>
        <w:tc>
          <w:tcPr>
            <w:tcW w:w="1843" w:type="dxa"/>
            <w:vMerge/>
          </w:tcPr>
          <w:p w:rsidR="00E26257" w:rsidRPr="005A07D7" w:rsidRDefault="00E26257" w:rsidP="003138F7">
            <w:pPr>
              <w:rPr>
                <w:sz w:val="24"/>
                <w:szCs w:val="24"/>
              </w:rPr>
            </w:pPr>
          </w:p>
        </w:tc>
        <w:tc>
          <w:tcPr>
            <w:tcW w:w="4500" w:type="dxa"/>
          </w:tcPr>
          <w:p w:rsidR="00E26257" w:rsidRPr="005A07D7" w:rsidRDefault="00E26257" w:rsidP="003138F7">
            <w:pPr>
              <w:rPr>
                <w:sz w:val="24"/>
                <w:szCs w:val="24"/>
              </w:rPr>
            </w:pPr>
            <w:r w:rsidRPr="005A07D7">
              <w:rPr>
                <w:sz w:val="24"/>
                <w:szCs w:val="24"/>
              </w:rPr>
              <w:t>5.3. Получатель гранта Губернатора Нижегородской области (Президентской премии) в межаттестационный период (да/нет)</w:t>
            </w:r>
          </w:p>
        </w:tc>
        <w:tc>
          <w:tcPr>
            <w:tcW w:w="6273" w:type="dxa"/>
          </w:tcPr>
          <w:p w:rsidR="00E26257" w:rsidRPr="005A07D7" w:rsidRDefault="00E26257" w:rsidP="003138F7">
            <w:pPr>
              <w:rPr>
                <w:sz w:val="24"/>
                <w:szCs w:val="24"/>
              </w:rPr>
            </w:pPr>
            <w:r w:rsidRPr="005A07D7">
              <w:rPr>
                <w:sz w:val="24"/>
                <w:szCs w:val="24"/>
              </w:rPr>
              <w:t>Представляются копии документов, подтверждающих получение гранта или премии</w:t>
            </w:r>
          </w:p>
        </w:tc>
        <w:tc>
          <w:tcPr>
            <w:tcW w:w="2215" w:type="dxa"/>
          </w:tcPr>
          <w:p w:rsidR="00E26257" w:rsidRPr="005A07D7" w:rsidRDefault="00E26257" w:rsidP="003138F7">
            <w:pPr>
              <w:jc w:val="center"/>
              <w:rPr>
                <w:b/>
                <w:sz w:val="24"/>
                <w:szCs w:val="24"/>
              </w:rPr>
            </w:pPr>
            <w:r w:rsidRPr="005A07D7">
              <w:rPr>
                <w:b/>
                <w:sz w:val="24"/>
                <w:szCs w:val="24"/>
              </w:rPr>
              <w:t>1</w:t>
            </w:r>
          </w:p>
        </w:tc>
      </w:tr>
      <w:tr w:rsidR="00E26257" w:rsidRPr="005A07D7" w:rsidTr="003138F7">
        <w:tc>
          <w:tcPr>
            <w:tcW w:w="675" w:type="dxa"/>
            <w:vMerge/>
          </w:tcPr>
          <w:p w:rsidR="00E26257" w:rsidRPr="005A07D7" w:rsidRDefault="00E26257" w:rsidP="003138F7">
            <w:pPr>
              <w:jc w:val="center"/>
              <w:rPr>
                <w:sz w:val="24"/>
                <w:szCs w:val="24"/>
              </w:rPr>
            </w:pPr>
          </w:p>
        </w:tc>
        <w:tc>
          <w:tcPr>
            <w:tcW w:w="1843" w:type="dxa"/>
            <w:vMerge/>
          </w:tcPr>
          <w:p w:rsidR="00E26257" w:rsidRPr="005A07D7" w:rsidRDefault="00E26257" w:rsidP="003138F7">
            <w:pPr>
              <w:rPr>
                <w:sz w:val="24"/>
                <w:szCs w:val="24"/>
              </w:rPr>
            </w:pPr>
          </w:p>
        </w:tc>
        <w:tc>
          <w:tcPr>
            <w:tcW w:w="4500" w:type="dxa"/>
          </w:tcPr>
          <w:p w:rsidR="00E26257" w:rsidRPr="005A07D7" w:rsidRDefault="00E26257">
            <w:pPr>
              <w:rPr>
                <w:sz w:val="24"/>
                <w:szCs w:val="24"/>
              </w:rPr>
            </w:pPr>
            <w:r w:rsidRPr="005A07D7">
              <w:rPr>
                <w:sz w:val="24"/>
                <w:szCs w:val="24"/>
              </w:rPr>
              <w:t>5.4. Повышение квалификации за последние три года (да/нет)</w:t>
            </w:r>
          </w:p>
        </w:tc>
        <w:tc>
          <w:tcPr>
            <w:tcW w:w="6273" w:type="dxa"/>
          </w:tcPr>
          <w:p w:rsidR="00E26257" w:rsidRPr="005A07D7" w:rsidRDefault="00E26257">
            <w:pPr>
              <w:rPr>
                <w:sz w:val="24"/>
                <w:szCs w:val="24"/>
              </w:rPr>
            </w:pPr>
            <w:r w:rsidRPr="005A07D7">
              <w:rPr>
                <w:sz w:val="24"/>
                <w:szCs w:val="24"/>
              </w:rPr>
              <w:t>Представляются копии документов государственного образца (удостоверений, свидетельств, дипломов).</w:t>
            </w:r>
          </w:p>
        </w:tc>
        <w:tc>
          <w:tcPr>
            <w:tcW w:w="2215" w:type="dxa"/>
          </w:tcPr>
          <w:p w:rsidR="00E26257" w:rsidRPr="005A07D7" w:rsidRDefault="00E26257">
            <w:pPr>
              <w:jc w:val="center"/>
              <w:rPr>
                <w:b/>
                <w:sz w:val="24"/>
                <w:szCs w:val="24"/>
              </w:rPr>
            </w:pPr>
            <w:r w:rsidRPr="005A07D7">
              <w:rPr>
                <w:b/>
                <w:sz w:val="24"/>
                <w:szCs w:val="24"/>
              </w:rPr>
              <w:t>5,7</w:t>
            </w:r>
          </w:p>
        </w:tc>
      </w:tr>
      <w:tr w:rsidR="00E26257" w:rsidRPr="005A07D7" w:rsidTr="003138F7">
        <w:tc>
          <w:tcPr>
            <w:tcW w:w="675" w:type="dxa"/>
            <w:vMerge/>
          </w:tcPr>
          <w:p w:rsidR="00E26257" w:rsidRPr="005A07D7" w:rsidRDefault="00E26257" w:rsidP="003138F7">
            <w:pPr>
              <w:jc w:val="center"/>
              <w:rPr>
                <w:sz w:val="24"/>
                <w:szCs w:val="24"/>
              </w:rPr>
            </w:pPr>
          </w:p>
        </w:tc>
        <w:tc>
          <w:tcPr>
            <w:tcW w:w="1843" w:type="dxa"/>
            <w:vMerge/>
          </w:tcPr>
          <w:p w:rsidR="00E26257" w:rsidRPr="005A07D7" w:rsidRDefault="00E26257" w:rsidP="003138F7">
            <w:pPr>
              <w:rPr>
                <w:sz w:val="24"/>
                <w:szCs w:val="24"/>
              </w:rPr>
            </w:pPr>
          </w:p>
        </w:tc>
        <w:tc>
          <w:tcPr>
            <w:tcW w:w="4500" w:type="dxa"/>
          </w:tcPr>
          <w:p w:rsidR="00E26257" w:rsidRPr="005A07D7" w:rsidRDefault="00E26257">
            <w:pPr>
              <w:rPr>
                <w:sz w:val="24"/>
                <w:szCs w:val="24"/>
              </w:rPr>
            </w:pPr>
            <w:r w:rsidRPr="005A07D7">
              <w:rPr>
                <w:sz w:val="24"/>
                <w:szCs w:val="24"/>
              </w:rPr>
              <w:t>5.5. Наличие ученой степени или обучение в аспирантуре (да/нет)</w:t>
            </w:r>
          </w:p>
        </w:tc>
        <w:tc>
          <w:tcPr>
            <w:tcW w:w="6273" w:type="dxa"/>
          </w:tcPr>
          <w:p w:rsidR="00E26257" w:rsidRPr="005A07D7" w:rsidRDefault="00E26257">
            <w:pPr>
              <w:rPr>
                <w:sz w:val="24"/>
                <w:szCs w:val="24"/>
              </w:rPr>
            </w:pPr>
            <w:r w:rsidRPr="005A07D7">
              <w:rPr>
                <w:sz w:val="24"/>
                <w:szCs w:val="24"/>
              </w:rPr>
              <w:t>Представляются копии подтверждающих документов</w:t>
            </w:r>
          </w:p>
        </w:tc>
        <w:tc>
          <w:tcPr>
            <w:tcW w:w="2215" w:type="dxa"/>
          </w:tcPr>
          <w:p w:rsidR="00E26257" w:rsidRPr="005A07D7" w:rsidRDefault="00E26257">
            <w:pPr>
              <w:jc w:val="center"/>
              <w:rPr>
                <w:b/>
                <w:sz w:val="24"/>
                <w:szCs w:val="24"/>
              </w:rPr>
            </w:pPr>
            <w:r w:rsidRPr="005A07D7">
              <w:rPr>
                <w:b/>
                <w:sz w:val="24"/>
                <w:szCs w:val="24"/>
              </w:rPr>
              <w:t>0,3</w:t>
            </w:r>
          </w:p>
        </w:tc>
      </w:tr>
      <w:tr w:rsidR="00E26257" w:rsidRPr="005A07D7" w:rsidTr="00540E80">
        <w:trPr>
          <w:trHeight w:val="1185"/>
        </w:trPr>
        <w:tc>
          <w:tcPr>
            <w:tcW w:w="675" w:type="dxa"/>
            <w:vMerge/>
          </w:tcPr>
          <w:p w:rsidR="00E26257" w:rsidRPr="005A07D7" w:rsidRDefault="00E26257" w:rsidP="003138F7">
            <w:pPr>
              <w:jc w:val="center"/>
              <w:rPr>
                <w:sz w:val="24"/>
                <w:szCs w:val="24"/>
              </w:rPr>
            </w:pPr>
          </w:p>
        </w:tc>
        <w:tc>
          <w:tcPr>
            <w:tcW w:w="1843" w:type="dxa"/>
            <w:vMerge/>
          </w:tcPr>
          <w:p w:rsidR="00E26257" w:rsidRPr="005A07D7" w:rsidRDefault="00E26257" w:rsidP="003138F7">
            <w:pPr>
              <w:rPr>
                <w:sz w:val="24"/>
                <w:szCs w:val="24"/>
              </w:rPr>
            </w:pPr>
          </w:p>
        </w:tc>
        <w:tc>
          <w:tcPr>
            <w:tcW w:w="4500" w:type="dxa"/>
          </w:tcPr>
          <w:p w:rsidR="00E26257" w:rsidRPr="005A07D7" w:rsidRDefault="00540E80">
            <w:pPr>
              <w:rPr>
                <w:sz w:val="24"/>
                <w:szCs w:val="24"/>
              </w:rPr>
            </w:pPr>
            <w:r w:rsidRPr="005A07D7">
              <w:rPr>
                <w:sz w:val="24"/>
                <w:szCs w:val="24"/>
              </w:rPr>
              <w:t>5.6. Подтверждение соответствия профессиональной компетентности квалификационным требованиям</w:t>
            </w:r>
            <w:r w:rsidR="00F26D20">
              <w:rPr>
                <w:sz w:val="24"/>
                <w:szCs w:val="24"/>
              </w:rPr>
              <w:t xml:space="preserve"> (по личному заявлению  педагога</w:t>
            </w:r>
            <w:r w:rsidR="00911A67">
              <w:rPr>
                <w:sz w:val="24"/>
                <w:szCs w:val="24"/>
              </w:rPr>
              <w:t xml:space="preserve"> на добровольной основе)</w:t>
            </w:r>
          </w:p>
        </w:tc>
        <w:tc>
          <w:tcPr>
            <w:tcW w:w="6273" w:type="dxa"/>
          </w:tcPr>
          <w:p w:rsidR="00E26257" w:rsidRPr="005A07D7" w:rsidRDefault="00540E80">
            <w:pPr>
              <w:rPr>
                <w:sz w:val="24"/>
                <w:szCs w:val="24"/>
              </w:rPr>
            </w:pPr>
            <w:r w:rsidRPr="005A07D7">
              <w:rPr>
                <w:sz w:val="24"/>
                <w:szCs w:val="24"/>
              </w:rPr>
              <w:t>Протокол КТ или выписка из протокола КТ</w:t>
            </w:r>
          </w:p>
        </w:tc>
        <w:tc>
          <w:tcPr>
            <w:tcW w:w="2215" w:type="dxa"/>
          </w:tcPr>
          <w:p w:rsidR="00E26257" w:rsidRPr="005A07D7" w:rsidRDefault="00540E80">
            <w:pPr>
              <w:jc w:val="center"/>
              <w:rPr>
                <w:b/>
                <w:sz w:val="24"/>
                <w:szCs w:val="24"/>
              </w:rPr>
            </w:pPr>
            <w:r w:rsidRPr="005A07D7">
              <w:rPr>
                <w:b/>
                <w:sz w:val="24"/>
                <w:szCs w:val="24"/>
              </w:rPr>
              <w:t>10</w:t>
            </w:r>
          </w:p>
        </w:tc>
      </w:tr>
    </w:tbl>
    <w:p w:rsidR="002154F2" w:rsidRPr="005A07D7" w:rsidRDefault="002154F2" w:rsidP="00145B12">
      <w:pPr>
        <w:jc w:val="center"/>
        <w:rPr>
          <w:b/>
          <w:sz w:val="24"/>
          <w:szCs w:val="24"/>
        </w:rPr>
      </w:pPr>
    </w:p>
    <w:p w:rsidR="001525B4" w:rsidRPr="005A07D7" w:rsidRDefault="001525B4" w:rsidP="00156192">
      <w:pPr>
        <w:jc w:val="center"/>
        <w:rPr>
          <w:b/>
          <w:bCs/>
          <w:sz w:val="24"/>
          <w:szCs w:val="24"/>
        </w:rPr>
      </w:pPr>
    </w:p>
    <w:p w:rsidR="00156192" w:rsidRPr="005A07D7" w:rsidRDefault="00156192" w:rsidP="00156192">
      <w:pPr>
        <w:jc w:val="center"/>
        <w:rPr>
          <w:b/>
          <w:bCs/>
          <w:sz w:val="24"/>
          <w:szCs w:val="24"/>
        </w:rPr>
      </w:pPr>
      <w:r w:rsidRPr="005A07D7">
        <w:rPr>
          <w:b/>
          <w:bCs/>
          <w:sz w:val="24"/>
          <w:szCs w:val="24"/>
        </w:rPr>
        <w:t xml:space="preserve">2.1.2. Компьютерная презентация практических достижений профессиональной деятельности </w:t>
      </w:r>
    </w:p>
    <w:p w:rsidR="00156192" w:rsidRPr="005A07D7" w:rsidRDefault="00156192" w:rsidP="00156192">
      <w:pPr>
        <w:jc w:val="center"/>
        <w:rPr>
          <w:sz w:val="24"/>
          <w:szCs w:val="24"/>
        </w:rPr>
      </w:pPr>
      <w:r w:rsidRPr="005A07D7">
        <w:rPr>
          <w:b/>
          <w:bCs/>
          <w:sz w:val="24"/>
          <w:szCs w:val="24"/>
        </w:rPr>
        <w:t>(личного вклада в развитие образования)</w:t>
      </w:r>
      <w:r w:rsidRPr="005A07D7">
        <w:rPr>
          <w:b/>
          <w:bCs/>
          <w:color w:val="000000"/>
          <w:sz w:val="24"/>
          <w:szCs w:val="24"/>
        </w:rPr>
        <w:t xml:space="preserve"> педагогического работника</w:t>
      </w:r>
    </w:p>
    <w:p w:rsidR="00156192" w:rsidRPr="005A07D7" w:rsidRDefault="00156192"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Компьютерная презентация</w:t>
      </w:r>
      <w:r w:rsidRPr="007B0F83">
        <w:rPr>
          <w:szCs w:val="28"/>
        </w:rPr>
        <w:t xml:space="preserve"> </w:t>
      </w:r>
      <w:r w:rsidRPr="005A07D7">
        <w:rPr>
          <w:sz w:val="24"/>
          <w:szCs w:val="24"/>
        </w:rPr>
        <w:t xml:space="preserve">практических достижений профессиональной деятельности педагогического работника представляет собой демонстрацию </w:t>
      </w:r>
      <w:r w:rsidRPr="005A07D7">
        <w:rPr>
          <w:color w:val="000000"/>
          <w:sz w:val="24"/>
          <w:szCs w:val="24"/>
        </w:rPr>
        <w:t>системы или отдельных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156192" w:rsidRPr="005A07D7" w:rsidRDefault="00156192" w:rsidP="00156192">
      <w:pPr>
        <w:ind w:firstLine="709"/>
        <w:jc w:val="both"/>
        <w:rPr>
          <w:i/>
          <w:iCs/>
          <w:sz w:val="24"/>
          <w:szCs w:val="24"/>
        </w:rPr>
      </w:pPr>
      <w:r w:rsidRPr="005A07D7">
        <w:rPr>
          <w:i/>
          <w:iCs/>
          <w:sz w:val="24"/>
          <w:szCs w:val="24"/>
        </w:rPr>
        <w:t>Примерная структура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iCs/>
          <w:sz w:val="24"/>
          <w:szCs w:val="24"/>
        </w:rPr>
      </w:pPr>
      <w:r w:rsidRPr="005A07D7">
        <w:rPr>
          <w:iCs/>
          <w:sz w:val="24"/>
          <w:szCs w:val="24"/>
        </w:rPr>
        <w:t>1) «Визитная карточка»;</w:t>
      </w:r>
    </w:p>
    <w:p w:rsidR="00156192" w:rsidRPr="005A07D7" w:rsidRDefault="00156192" w:rsidP="00156192">
      <w:pPr>
        <w:ind w:firstLine="709"/>
        <w:jc w:val="both"/>
        <w:rPr>
          <w:iCs/>
          <w:sz w:val="24"/>
          <w:szCs w:val="24"/>
        </w:rPr>
      </w:pPr>
      <w:r w:rsidRPr="005A07D7">
        <w:rPr>
          <w:iCs/>
          <w:sz w:val="24"/>
          <w:szCs w:val="24"/>
        </w:rPr>
        <w:t>2) Тема презентации;</w:t>
      </w:r>
    </w:p>
    <w:p w:rsidR="00156192" w:rsidRPr="005A07D7" w:rsidRDefault="00156192" w:rsidP="00156192">
      <w:pPr>
        <w:ind w:firstLine="709"/>
        <w:jc w:val="both"/>
        <w:rPr>
          <w:sz w:val="24"/>
          <w:szCs w:val="24"/>
        </w:rPr>
      </w:pPr>
      <w:r w:rsidRPr="005A07D7">
        <w:rPr>
          <w:iCs/>
          <w:sz w:val="24"/>
          <w:szCs w:val="24"/>
        </w:rPr>
        <w:t>3)</w:t>
      </w:r>
      <w:r w:rsidRPr="005A07D7">
        <w:rPr>
          <w:sz w:val="24"/>
          <w:szCs w:val="24"/>
        </w:rPr>
        <w:t xml:space="preserve"> Условия формирования личного вклада педагога в развитие образования;</w:t>
      </w:r>
    </w:p>
    <w:p w:rsidR="00FD3B1F" w:rsidRDefault="00FD3B1F"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4) Актуальность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sz w:val="24"/>
          <w:szCs w:val="24"/>
        </w:rPr>
        <w:t xml:space="preserve">5) </w:t>
      </w:r>
      <w:r w:rsidRPr="005A07D7">
        <w:rPr>
          <w:color w:val="000000"/>
          <w:sz w:val="24"/>
          <w:szCs w:val="24"/>
        </w:rPr>
        <w:t>Теоретическое обоснование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6) Цель и задачи педагогической деятельности;</w:t>
      </w:r>
    </w:p>
    <w:p w:rsidR="00156192" w:rsidRPr="005A07D7" w:rsidRDefault="00156192" w:rsidP="00156192">
      <w:pPr>
        <w:ind w:firstLine="709"/>
        <w:jc w:val="both"/>
        <w:rPr>
          <w:color w:val="000000"/>
          <w:sz w:val="24"/>
          <w:szCs w:val="24"/>
        </w:rPr>
      </w:pPr>
      <w:r w:rsidRPr="005A07D7">
        <w:rPr>
          <w:color w:val="000000"/>
          <w:sz w:val="24"/>
          <w:szCs w:val="24"/>
        </w:rPr>
        <w:t>7) Ведущая педагогическая идея;</w:t>
      </w:r>
    </w:p>
    <w:p w:rsidR="00156192" w:rsidRPr="005A07D7" w:rsidRDefault="00156192" w:rsidP="00156192">
      <w:pPr>
        <w:ind w:firstLine="709"/>
        <w:jc w:val="both"/>
        <w:rPr>
          <w:color w:val="000000"/>
          <w:sz w:val="24"/>
          <w:szCs w:val="24"/>
        </w:rPr>
      </w:pPr>
      <w:r w:rsidRPr="005A07D7">
        <w:rPr>
          <w:color w:val="000000"/>
          <w:sz w:val="24"/>
          <w:szCs w:val="24"/>
        </w:rPr>
        <w:t>8) Деятельностный аспект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9) Диапазон личного вклада педагога в развитие образования и степень его новизны;</w:t>
      </w:r>
    </w:p>
    <w:p w:rsidR="00156192" w:rsidRPr="005A07D7" w:rsidRDefault="00156192" w:rsidP="00156192">
      <w:pPr>
        <w:ind w:firstLine="709"/>
        <w:jc w:val="both"/>
        <w:rPr>
          <w:color w:val="000000"/>
          <w:sz w:val="24"/>
          <w:szCs w:val="24"/>
        </w:rPr>
      </w:pPr>
      <w:r w:rsidRPr="005A07D7">
        <w:rPr>
          <w:color w:val="000000"/>
          <w:sz w:val="24"/>
          <w:szCs w:val="24"/>
        </w:rPr>
        <w:t>10) Результативность профессиональной педагогической деятельности и достигнутые эффекты;</w:t>
      </w:r>
    </w:p>
    <w:p w:rsidR="00156192" w:rsidRPr="005A07D7" w:rsidRDefault="00156192" w:rsidP="00156192">
      <w:pPr>
        <w:ind w:firstLine="709"/>
        <w:jc w:val="both"/>
        <w:rPr>
          <w:color w:val="000000"/>
          <w:sz w:val="24"/>
          <w:szCs w:val="24"/>
        </w:rPr>
      </w:pPr>
      <w:r w:rsidRPr="005A07D7">
        <w:rPr>
          <w:color w:val="000000"/>
          <w:sz w:val="24"/>
          <w:szCs w:val="24"/>
        </w:rPr>
        <w:t xml:space="preserve">11) Транслируемость практических достижений профессиональной деятельности педагогического работника; </w:t>
      </w:r>
    </w:p>
    <w:p w:rsidR="00156192" w:rsidRPr="005A07D7" w:rsidRDefault="00156192" w:rsidP="00156192">
      <w:pPr>
        <w:ind w:firstLine="709"/>
        <w:jc w:val="both"/>
        <w:rPr>
          <w:sz w:val="24"/>
          <w:szCs w:val="24"/>
        </w:rPr>
      </w:pPr>
      <w:r w:rsidRPr="005A07D7">
        <w:rPr>
          <w:color w:val="000000"/>
          <w:sz w:val="24"/>
          <w:szCs w:val="24"/>
        </w:rPr>
        <w:t>12) Литература.</w:t>
      </w:r>
    </w:p>
    <w:p w:rsidR="00125085" w:rsidRDefault="00125085" w:rsidP="00156192">
      <w:pPr>
        <w:ind w:firstLine="709"/>
        <w:jc w:val="both"/>
        <w:rPr>
          <w:i/>
          <w:sz w:val="24"/>
          <w:szCs w:val="24"/>
        </w:rPr>
      </w:pPr>
    </w:p>
    <w:p w:rsidR="00156192" w:rsidRPr="005A07D7" w:rsidRDefault="00156192" w:rsidP="00156192">
      <w:pPr>
        <w:ind w:firstLine="709"/>
        <w:jc w:val="both"/>
        <w:rPr>
          <w:i/>
          <w:sz w:val="24"/>
          <w:szCs w:val="24"/>
        </w:rPr>
      </w:pPr>
      <w:r w:rsidRPr="005A07D7">
        <w:rPr>
          <w:i/>
          <w:sz w:val="24"/>
          <w:szCs w:val="24"/>
        </w:rPr>
        <w:t>Характеристика обозначенных компонентов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sz w:val="24"/>
          <w:szCs w:val="24"/>
        </w:rPr>
      </w:pPr>
      <w:r w:rsidRPr="005A07D7">
        <w:rPr>
          <w:sz w:val="24"/>
          <w:szCs w:val="24"/>
        </w:rPr>
        <w:t>1 слайд - «Визитная карточка» содержит данные об аттестующемся: ФИО педагогического работника, место работы, должность, указания на профессиональный статус (награды, звания и т.п.); профессиональное кредо (личный девиз) педагога; фотографии (портрет, жанровые фото).</w:t>
      </w:r>
    </w:p>
    <w:p w:rsidR="00156192" w:rsidRPr="005A07D7" w:rsidRDefault="00156192" w:rsidP="00156192">
      <w:pPr>
        <w:ind w:firstLine="709"/>
        <w:jc w:val="both"/>
        <w:rPr>
          <w:sz w:val="24"/>
          <w:szCs w:val="24"/>
        </w:rPr>
      </w:pPr>
      <w:r w:rsidRPr="005A07D7">
        <w:rPr>
          <w:sz w:val="24"/>
          <w:szCs w:val="24"/>
        </w:rPr>
        <w:t xml:space="preserve">2 слайд - «Тема презентации» характеризует область профессиональной деятельности аттестующегося педагогического работника, в которой получены практические достижения; содержит указание на характер решаемой педагогом педагогической или учебно-методической проблемы, что составляет суть его личного вклада в развитие образования. </w:t>
      </w:r>
    </w:p>
    <w:p w:rsidR="00156192" w:rsidRPr="005A07D7" w:rsidRDefault="00156192" w:rsidP="00156192">
      <w:pPr>
        <w:ind w:firstLine="709"/>
        <w:jc w:val="both"/>
        <w:rPr>
          <w:sz w:val="24"/>
          <w:szCs w:val="24"/>
        </w:rPr>
      </w:pPr>
      <w:r w:rsidRPr="005A07D7">
        <w:rPr>
          <w:sz w:val="24"/>
          <w:szCs w:val="24"/>
        </w:rPr>
        <w:t>Примеры формулировок тем компьютерных презентаций: «</w:t>
      </w:r>
      <w:r w:rsidRPr="005A07D7">
        <w:rPr>
          <w:color w:val="000000"/>
          <w:sz w:val="24"/>
          <w:szCs w:val="24"/>
        </w:rPr>
        <w:t>Развитие системного мышления школьников 9-11 классов посредством актуализации метапредметного содержания физики на уроках и во внеурочной деятельности</w:t>
      </w:r>
      <w:r w:rsidRPr="005A07D7">
        <w:rPr>
          <w:sz w:val="24"/>
          <w:szCs w:val="24"/>
        </w:rPr>
        <w:t>», «</w:t>
      </w:r>
      <w:r w:rsidRPr="005A07D7">
        <w:rPr>
          <w:color w:val="000000"/>
          <w:sz w:val="24"/>
          <w:szCs w:val="24"/>
        </w:rPr>
        <w:t>Технология организации малых форм физкультурно-оздоровительной работы с младшими школьниками», «Опыт формирования российской гражданской идентичности на уроках истории и обществознания и во внеурочной деятельности».</w:t>
      </w:r>
    </w:p>
    <w:p w:rsidR="00156192" w:rsidRPr="005A07D7" w:rsidRDefault="00156192" w:rsidP="00156192">
      <w:pPr>
        <w:ind w:firstLine="709"/>
        <w:jc w:val="both"/>
        <w:rPr>
          <w:sz w:val="24"/>
          <w:szCs w:val="24"/>
        </w:rPr>
      </w:pPr>
      <w:r w:rsidRPr="005A07D7">
        <w:rPr>
          <w:sz w:val="24"/>
          <w:szCs w:val="24"/>
        </w:rPr>
        <w:t>3 слайд - «Условия формирования личного вклада педагога в развитие образования» включают: научно-исследовательские условия, отображающие поисково-исследовательскую деятельность педагога в области научных исследований по философии, психологии, педагогике, связанных с проблематикой темы презентации; методические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 организационно-педагогические условия, связанные с участием педагога в работе методических объединений, проблемно-творческих групп, профессиональных педагогических сообществ (в том числе сетевых).</w:t>
      </w:r>
    </w:p>
    <w:p w:rsidR="00156192" w:rsidRPr="005A07D7" w:rsidRDefault="00156192" w:rsidP="00156192">
      <w:pPr>
        <w:ind w:firstLine="709"/>
        <w:jc w:val="both"/>
        <w:rPr>
          <w:sz w:val="24"/>
          <w:szCs w:val="24"/>
        </w:rPr>
      </w:pPr>
      <w:r w:rsidRPr="005A07D7">
        <w:rPr>
          <w:sz w:val="24"/>
          <w:szCs w:val="24"/>
        </w:rPr>
        <w:t>4 слайд - «Актуальность личного вклада педагога в развитие образования»</w:t>
      </w:r>
      <w:r w:rsidRPr="005A07D7">
        <w:rPr>
          <w:color w:val="000000"/>
          <w:sz w:val="24"/>
          <w:szCs w:val="24"/>
        </w:rPr>
        <w:t xml:space="preserve"> демонстрирует значимость решаемой педагогом педагогической или учебно-методической проблемы, составляющей суть его личного вклада в развитие образования, особенности её решения на современном этапе развития образования; показывает, какие противоречия и затруднения, встречающиеся в массовой практике, решаются педагогом в своей профессиональной деятельности.</w:t>
      </w: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5 слайд - «Теоретическое обоснование личного вклада педагога в развитие образования» представляет характеристику ведущей идеи, подходов и принципов той научной школы, в русле которой педагог осуществляет свою профессиональную педагогическую деятельность (какие теории, законы, закономерности творчески решаются педагогом).</w:t>
      </w:r>
    </w:p>
    <w:p w:rsidR="00156192" w:rsidRPr="005A07D7" w:rsidRDefault="00156192" w:rsidP="00156192">
      <w:pPr>
        <w:ind w:firstLine="709"/>
        <w:jc w:val="both"/>
        <w:rPr>
          <w:sz w:val="24"/>
          <w:szCs w:val="24"/>
        </w:rPr>
      </w:pPr>
      <w:r w:rsidRPr="005A07D7">
        <w:rPr>
          <w:color w:val="000000"/>
          <w:sz w:val="24"/>
          <w:szCs w:val="24"/>
        </w:rPr>
        <w:t>6 слайд - «Цель и задачи педагогической деятельности» демонстрирует ведущую цель деятельности педагога, отображающую главный конечный результат, задачи, раскрывающие, что нужно сделать, чтобы цель была достигнута при выборе тех или иных форм, методов и приемов.</w:t>
      </w:r>
    </w:p>
    <w:p w:rsidR="00156192" w:rsidRPr="005A07D7" w:rsidRDefault="00156192" w:rsidP="00156192">
      <w:pPr>
        <w:ind w:firstLine="709"/>
        <w:jc w:val="both"/>
        <w:rPr>
          <w:color w:val="000000"/>
          <w:sz w:val="24"/>
          <w:szCs w:val="24"/>
        </w:rPr>
      </w:pPr>
      <w:r w:rsidRPr="005A07D7">
        <w:rPr>
          <w:color w:val="000000"/>
          <w:sz w:val="24"/>
          <w:szCs w:val="24"/>
        </w:rPr>
        <w:t xml:space="preserve">7 слайд - «Ведущая педагогическая идея» представляет концептуальную мысль, ориентированную на активное, творческое преобразование практики образования. </w:t>
      </w:r>
    </w:p>
    <w:p w:rsidR="00125085" w:rsidRDefault="00125085" w:rsidP="00156192">
      <w:pPr>
        <w:ind w:firstLine="709"/>
        <w:jc w:val="both"/>
        <w:rPr>
          <w:color w:val="000000"/>
          <w:sz w:val="24"/>
          <w:szCs w:val="24"/>
        </w:rPr>
      </w:pPr>
    </w:p>
    <w:p w:rsidR="00156192" w:rsidRPr="005A07D7" w:rsidRDefault="00156192" w:rsidP="00125085">
      <w:pPr>
        <w:ind w:firstLine="709"/>
        <w:jc w:val="both"/>
        <w:rPr>
          <w:sz w:val="24"/>
          <w:szCs w:val="24"/>
        </w:rPr>
      </w:pPr>
      <w:r w:rsidRPr="005A07D7">
        <w:rPr>
          <w:color w:val="000000"/>
          <w:sz w:val="24"/>
          <w:szCs w:val="24"/>
        </w:rPr>
        <w:t>Примеры педагогических идей: «Включение учащихся в собственный исследовательский поиск на любых предметных уроках, а также во внеурочной и внеклассной работе через разработку системы упражнений и заданий для формирования исследовательских умений младших подростков»; «Организация профилактики заболеваний младших школьников, формирование у них потребности в физической активности, здоровом образе жизни путем организации физкультурно-оздоровительной работы с использованием нетрадиционных оздоровительных средств при проведении гимнастики до учебных занятий и физкультминуток на уроках».</w:t>
      </w:r>
    </w:p>
    <w:p w:rsidR="00156192" w:rsidRPr="005A07D7" w:rsidRDefault="00156192" w:rsidP="00156192">
      <w:pPr>
        <w:ind w:firstLine="709"/>
        <w:jc w:val="both"/>
        <w:rPr>
          <w:sz w:val="24"/>
          <w:szCs w:val="24"/>
        </w:rPr>
      </w:pPr>
      <w:r w:rsidRPr="005A07D7">
        <w:rPr>
          <w:color w:val="000000"/>
          <w:sz w:val="24"/>
          <w:szCs w:val="24"/>
        </w:rPr>
        <w:t>8 - 10 слайды - «Деятельностный аспект личного вклада педагога в развитие образования» содержат описание метода / приема, технологии и др. компонента профессиональной педагогической деятельности в следующей логике: целевое назначение, место в структуре образовательного процесса, технология реализации, результат, условия реализации.</w:t>
      </w:r>
    </w:p>
    <w:p w:rsidR="00156192" w:rsidRPr="005A07D7" w:rsidRDefault="00156192" w:rsidP="00156192">
      <w:pPr>
        <w:ind w:firstLine="709"/>
        <w:jc w:val="both"/>
        <w:rPr>
          <w:sz w:val="24"/>
          <w:szCs w:val="24"/>
        </w:rPr>
      </w:pPr>
      <w:r w:rsidRPr="005A07D7">
        <w:rPr>
          <w:color w:val="000000"/>
          <w:sz w:val="24"/>
          <w:szCs w:val="24"/>
        </w:rPr>
        <w:t>11 слайд - «Диапазон личного вклада педагога в развитие образования и степень его новизны» представляет диапазон профессиональной педагогической деятельности, охваченный личным вкладом педагога: отдельная педагогическая ситуация, урок, система уроков, система внеклассной работы, единая система «урок – внеурочная работа», др. и демонстрирует преимущества личного вклада педагога по сравнению с другими новшествами, применяемыми в данной области педагогической практики.</w:t>
      </w:r>
    </w:p>
    <w:p w:rsidR="00156192" w:rsidRPr="005A07D7" w:rsidRDefault="00156192" w:rsidP="00156192">
      <w:pPr>
        <w:ind w:firstLine="709"/>
        <w:jc w:val="both"/>
        <w:rPr>
          <w:sz w:val="24"/>
          <w:szCs w:val="24"/>
        </w:rPr>
      </w:pPr>
      <w:r w:rsidRPr="005A07D7">
        <w:rPr>
          <w:color w:val="000000"/>
          <w:sz w:val="24"/>
          <w:szCs w:val="24"/>
        </w:rPr>
        <w:t>12 - 13 слайды - «Результативность профессиональной педагогической деятельности и достигнутые эффекты» содержат доказательства эффективности профессиональной педагогической деятельности по результатам диагностики уровня образовательных результатов, а также описание используемых диагностических методик, данные анализа полученных на их основе результатов (рекомендуется использование диаграмм, графиков).</w:t>
      </w:r>
    </w:p>
    <w:p w:rsidR="00156192" w:rsidRPr="005A07D7" w:rsidRDefault="00156192" w:rsidP="00156192">
      <w:pPr>
        <w:ind w:firstLine="709"/>
        <w:jc w:val="both"/>
        <w:rPr>
          <w:sz w:val="24"/>
          <w:szCs w:val="24"/>
        </w:rPr>
      </w:pPr>
      <w:r w:rsidRPr="005A07D7">
        <w:rPr>
          <w:color w:val="000000"/>
          <w:sz w:val="24"/>
          <w:szCs w:val="24"/>
        </w:rPr>
        <w:t>14 слайд - «Транслируемость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достижений профессиональной деятельности педагога; характеризует адресную направленность: каким педагогам рекомендовано использовать продукты, описывающие личный вклад аттестующегося педагога в развитие образования (педагогам с высокой планкой мастерства, начинающим педагогам и т.д.), область применения практических достижений, описывает трудности и риски, которые могут возникнуть при решении обозначенной в презентации педагогической или учебно-методической проблемы.</w:t>
      </w:r>
    </w:p>
    <w:p w:rsidR="00156192" w:rsidRPr="005A07D7" w:rsidRDefault="00156192" w:rsidP="00156192">
      <w:pPr>
        <w:ind w:firstLine="709"/>
        <w:jc w:val="both"/>
        <w:rPr>
          <w:sz w:val="24"/>
          <w:szCs w:val="24"/>
        </w:rPr>
      </w:pPr>
      <w:r w:rsidRPr="005A07D7">
        <w:rPr>
          <w:color w:val="000000"/>
          <w:sz w:val="24"/>
          <w:szCs w:val="24"/>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4748B" w:rsidRDefault="00E4748B" w:rsidP="00156192">
      <w:pPr>
        <w:ind w:firstLine="709"/>
        <w:jc w:val="both"/>
        <w:rPr>
          <w:i/>
          <w:iCs/>
          <w:color w:val="000000"/>
          <w:sz w:val="24"/>
          <w:szCs w:val="24"/>
        </w:rPr>
      </w:pPr>
    </w:p>
    <w:p w:rsidR="00E4748B" w:rsidRDefault="00E4748B" w:rsidP="00156192">
      <w:pPr>
        <w:ind w:firstLine="709"/>
        <w:jc w:val="both"/>
        <w:rPr>
          <w:i/>
          <w:iCs/>
          <w:color w:val="000000"/>
          <w:sz w:val="24"/>
          <w:szCs w:val="24"/>
        </w:rPr>
      </w:pPr>
    </w:p>
    <w:p w:rsidR="00156192" w:rsidRPr="005A07D7" w:rsidRDefault="00156192" w:rsidP="00156192">
      <w:pPr>
        <w:ind w:firstLine="709"/>
        <w:jc w:val="both"/>
        <w:rPr>
          <w:sz w:val="24"/>
          <w:szCs w:val="24"/>
        </w:rPr>
      </w:pPr>
      <w:r w:rsidRPr="005A07D7">
        <w:rPr>
          <w:i/>
          <w:iCs/>
          <w:color w:val="000000"/>
          <w:sz w:val="24"/>
          <w:szCs w:val="24"/>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ind w:firstLine="709"/>
        <w:jc w:val="both"/>
        <w:rPr>
          <w:sz w:val="24"/>
          <w:szCs w:val="24"/>
        </w:rPr>
      </w:pPr>
      <w:r w:rsidRPr="005A07D7">
        <w:rPr>
          <w:color w:val="000000"/>
          <w:sz w:val="24"/>
          <w:szCs w:val="24"/>
        </w:rPr>
        <w:t xml:space="preserve">1. Единый стиль оформления, четкая структура каждого слайда. </w:t>
      </w:r>
    </w:p>
    <w:p w:rsidR="00156192" w:rsidRPr="005A07D7" w:rsidRDefault="00156192" w:rsidP="00156192">
      <w:pPr>
        <w:ind w:firstLine="709"/>
        <w:jc w:val="both"/>
        <w:rPr>
          <w:color w:val="000000"/>
          <w:sz w:val="24"/>
          <w:szCs w:val="24"/>
        </w:rPr>
      </w:pPr>
      <w:r w:rsidRPr="005A07D7">
        <w:rPr>
          <w:color w:val="000000"/>
          <w:sz w:val="24"/>
          <w:szCs w:val="24"/>
        </w:rPr>
        <w:t>2. Оптимальное количество слайдов - 15. При условии использования иллюстративного материала количество слайдов может быть увеличено до 20.</w:t>
      </w:r>
    </w:p>
    <w:p w:rsidR="00156192" w:rsidRPr="005A07D7" w:rsidRDefault="00156192" w:rsidP="00156192">
      <w:pPr>
        <w:ind w:firstLine="709"/>
        <w:jc w:val="both"/>
        <w:rPr>
          <w:sz w:val="24"/>
          <w:szCs w:val="24"/>
        </w:rPr>
      </w:pPr>
      <w:r w:rsidRPr="005A07D7">
        <w:rPr>
          <w:color w:val="000000"/>
          <w:sz w:val="24"/>
          <w:szCs w:val="24"/>
        </w:rPr>
        <w:t xml:space="preserve">3. Оправданное использование анимации, видеовставок, звуковых фрагментов и т.п. Выбранные эффекты не должны отвлекать внимание экспертов, а акцентировать основные содержательные моменты выступления. </w:t>
      </w:r>
    </w:p>
    <w:p w:rsidR="00156192" w:rsidRPr="005A07D7" w:rsidRDefault="00156192" w:rsidP="00156192">
      <w:pPr>
        <w:ind w:firstLine="709"/>
        <w:jc w:val="both"/>
        <w:rPr>
          <w:sz w:val="24"/>
          <w:szCs w:val="24"/>
        </w:rPr>
      </w:pPr>
      <w:r w:rsidRPr="005A07D7">
        <w:rPr>
          <w:color w:val="000000"/>
          <w:sz w:val="24"/>
          <w:szCs w:val="24"/>
        </w:rPr>
        <w:t xml:space="preserve">4. Для удобства навигации и оптимизации материала рекомендуется использовать гиперссылки. </w:t>
      </w:r>
    </w:p>
    <w:p w:rsidR="00156192" w:rsidRPr="005A07D7" w:rsidRDefault="00156192" w:rsidP="00156192">
      <w:pPr>
        <w:ind w:firstLine="709"/>
        <w:jc w:val="both"/>
        <w:rPr>
          <w:sz w:val="24"/>
          <w:szCs w:val="24"/>
        </w:rPr>
      </w:pPr>
      <w:r w:rsidRPr="005A07D7">
        <w:rPr>
          <w:color w:val="000000"/>
          <w:sz w:val="24"/>
          <w:szCs w:val="24"/>
        </w:rPr>
        <w:t>5. Шрифт для заголовка – не менее 24, для информации – не менее 18.</w:t>
      </w:r>
    </w:p>
    <w:p w:rsidR="005A2C64" w:rsidRDefault="005A2C64"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 xml:space="preserve">6. Текст презентации должен быть представлен ключевыми словами и фразами. Содержание презентации не дублирует, а дополняет и иллюстрирует устное выступление. </w:t>
      </w:r>
    </w:p>
    <w:p w:rsidR="00156192" w:rsidRPr="005A07D7" w:rsidRDefault="00156192" w:rsidP="00156192">
      <w:pPr>
        <w:ind w:firstLine="709"/>
        <w:jc w:val="both"/>
        <w:rPr>
          <w:sz w:val="24"/>
          <w:szCs w:val="24"/>
        </w:rPr>
      </w:pPr>
      <w:r w:rsidRPr="005A07D7">
        <w:rPr>
          <w:color w:val="000000"/>
          <w:sz w:val="24"/>
          <w:szCs w:val="24"/>
        </w:rPr>
        <w:t>7. Иллюстративные материалы соответствуют содержанию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spacing w:before="100" w:beforeAutospacing="1" w:after="100" w:afterAutospacing="1"/>
        <w:ind w:left="720"/>
        <w:jc w:val="right"/>
        <w:rPr>
          <w:sz w:val="24"/>
          <w:szCs w:val="24"/>
        </w:rPr>
      </w:pPr>
      <w:r w:rsidRPr="005A07D7">
        <w:rPr>
          <w:sz w:val="24"/>
          <w:szCs w:val="24"/>
        </w:rPr>
        <w:t xml:space="preserve">Таблица 4 </w:t>
      </w:r>
    </w:p>
    <w:p w:rsidR="00156192" w:rsidRPr="005A07D7" w:rsidRDefault="00156192" w:rsidP="00156192">
      <w:pPr>
        <w:spacing w:before="100" w:beforeAutospacing="1" w:after="100" w:afterAutospacing="1"/>
        <w:jc w:val="center"/>
        <w:rPr>
          <w:b/>
          <w:bCs/>
          <w:sz w:val="24"/>
          <w:szCs w:val="24"/>
        </w:rPr>
      </w:pPr>
      <w:r w:rsidRPr="005A07D7">
        <w:rPr>
          <w:b/>
          <w:bCs/>
          <w:sz w:val="24"/>
          <w:szCs w:val="24"/>
        </w:rPr>
        <w:t xml:space="preserve">Критерии оценки </w:t>
      </w:r>
      <w:r w:rsidRPr="005A07D7">
        <w:rPr>
          <w:b/>
          <w:bCs/>
          <w:color w:val="000000"/>
          <w:sz w:val="24"/>
          <w:szCs w:val="24"/>
        </w:rPr>
        <w:t>компьютерной презентации практических достижений профессиональной деятельности (личного вклада в развитие образования) педагогического работника</w:t>
      </w:r>
      <w:r w:rsidRPr="005A07D7">
        <w:rPr>
          <w:b/>
          <w:bCs/>
          <w:sz w:val="24"/>
          <w:szCs w:val="24"/>
        </w:rPr>
        <w:t xml:space="preserve"> </w:t>
      </w:r>
    </w:p>
    <w:tbl>
      <w:tblPr>
        <w:tblStyle w:val="ae"/>
        <w:tblW w:w="0" w:type="auto"/>
        <w:tblLayout w:type="fixed"/>
        <w:tblLook w:val="04A0" w:firstRow="1" w:lastRow="0" w:firstColumn="1" w:lastColumn="0" w:noHBand="0" w:noVBand="1"/>
      </w:tblPr>
      <w:tblGrid>
        <w:gridCol w:w="562"/>
        <w:gridCol w:w="6804"/>
        <w:gridCol w:w="1979"/>
      </w:tblGrid>
      <w:tr w:rsidR="00156192" w:rsidRPr="005A07D7" w:rsidTr="001358EA">
        <w:tc>
          <w:tcPr>
            <w:tcW w:w="562" w:type="dxa"/>
          </w:tcPr>
          <w:p w:rsidR="00156192" w:rsidRPr="005A07D7" w:rsidRDefault="00156192" w:rsidP="001358EA">
            <w:pPr>
              <w:jc w:val="center"/>
              <w:rPr>
                <w:sz w:val="24"/>
                <w:szCs w:val="24"/>
              </w:rPr>
            </w:pPr>
            <w:r w:rsidRPr="005A07D7">
              <w:rPr>
                <w:sz w:val="24"/>
                <w:szCs w:val="24"/>
              </w:rPr>
              <w:t>№п\п</w:t>
            </w:r>
          </w:p>
        </w:tc>
        <w:tc>
          <w:tcPr>
            <w:tcW w:w="6804" w:type="dxa"/>
          </w:tcPr>
          <w:p w:rsidR="00156192" w:rsidRPr="005A07D7" w:rsidRDefault="00156192" w:rsidP="001358EA">
            <w:pPr>
              <w:jc w:val="center"/>
              <w:rPr>
                <w:sz w:val="24"/>
                <w:szCs w:val="24"/>
              </w:rPr>
            </w:pPr>
            <w:r w:rsidRPr="005A07D7">
              <w:rPr>
                <w:sz w:val="24"/>
                <w:szCs w:val="24"/>
              </w:rPr>
              <w:t>Критерии оценки</w:t>
            </w:r>
          </w:p>
        </w:tc>
        <w:tc>
          <w:tcPr>
            <w:tcW w:w="1979" w:type="dxa"/>
          </w:tcPr>
          <w:p w:rsidR="00156192" w:rsidRPr="005A07D7" w:rsidRDefault="00156192" w:rsidP="001358EA">
            <w:pPr>
              <w:jc w:val="center"/>
              <w:rPr>
                <w:sz w:val="24"/>
                <w:szCs w:val="24"/>
              </w:rPr>
            </w:pPr>
            <w:r w:rsidRPr="005A07D7">
              <w:rPr>
                <w:sz w:val="24"/>
                <w:szCs w:val="24"/>
              </w:rPr>
              <w:t>(макс. балл</w:t>
            </w:r>
          </w:p>
          <w:p w:rsidR="00156192" w:rsidRPr="005A07D7" w:rsidRDefault="00156192" w:rsidP="001358EA">
            <w:pPr>
              <w:jc w:val="center"/>
              <w:rPr>
                <w:sz w:val="24"/>
                <w:szCs w:val="24"/>
              </w:rPr>
            </w:pPr>
            <w:r w:rsidRPr="005A07D7">
              <w:rPr>
                <w:sz w:val="24"/>
                <w:szCs w:val="24"/>
              </w:rPr>
              <w:t>по критерию – 3 балла)</w:t>
            </w: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w:t>
            </w:r>
          </w:p>
        </w:tc>
        <w:tc>
          <w:tcPr>
            <w:tcW w:w="6804" w:type="dxa"/>
          </w:tcPr>
          <w:p w:rsidR="00156192" w:rsidRPr="005A07D7" w:rsidRDefault="00156192" w:rsidP="001358EA">
            <w:pPr>
              <w:jc w:val="both"/>
              <w:rPr>
                <w:sz w:val="24"/>
                <w:szCs w:val="24"/>
              </w:rPr>
            </w:pPr>
            <w:r w:rsidRPr="005A07D7">
              <w:rPr>
                <w:sz w:val="24"/>
                <w:szCs w:val="24"/>
              </w:rPr>
              <w:t>Актуальность и социально — педагогическая значимость презентуемого личного вклада педагогического работника в развитие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2</w:t>
            </w:r>
          </w:p>
        </w:tc>
        <w:tc>
          <w:tcPr>
            <w:tcW w:w="6804" w:type="dxa"/>
          </w:tcPr>
          <w:p w:rsidR="00156192" w:rsidRPr="005A07D7" w:rsidRDefault="00156192" w:rsidP="001358EA">
            <w:pPr>
              <w:jc w:val="both"/>
              <w:rPr>
                <w:sz w:val="24"/>
                <w:szCs w:val="24"/>
              </w:rPr>
            </w:pPr>
            <w:r w:rsidRPr="005A07D7">
              <w:rPr>
                <w:color w:val="000000"/>
                <w:sz w:val="24"/>
                <w:szCs w:val="24"/>
              </w:rPr>
              <w:t>Новизна личного вклада педагогического работника в развитие образования: оригинальность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3</w:t>
            </w:r>
          </w:p>
        </w:tc>
        <w:tc>
          <w:tcPr>
            <w:tcW w:w="6804" w:type="dxa"/>
          </w:tcPr>
          <w:p w:rsidR="00156192" w:rsidRPr="005A07D7" w:rsidRDefault="00156192" w:rsidP="001358EA">
            <w:pPr>
              <w:jc w:val="both"/>
              <w:rPr>
                <w:sz w:val="24"/>
                <w:szCs w:val="24"/>
              </w:rPr>
            </w:pPr>
            <w:r w:rsidRPr="005A07D7">
              <w:rPr>
                <w:color w:val="000000"/>
                <w:sz w:val="24"/>
                <w:szCs w:val="24"/>
              </w:rPr>
              <w:t>Опора на теоретическое осмысление и анализ существующей практики по аналогичной проблематике, знание соответствующей литературы</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4</w:t>
            </w:r>
          </w:p>
        </w:tc>
        <w:tc>
          <w:tcPr>
            <w:tcW w:w="6804" w:type="dxa"/>
          </w:tcPr>
          <w:p w:rsidR="00156192" w:rsidRPr="005A07D7" w:rsidRDefault="00156192" w:rsidP="001358EA">
            <w:pPr>
              <w:jc w:val="both"/>
              <w:rPr>
                <w:sz w:val="24"/>
                <w:szCs w:val="24"/>
              </w:rPr>
            </w:pPr>
            <w:r w:rsidRPr="005A07D7">
              <w:rPr>
                <w:color w:val="000000"/>
                <w:sz w:val="24"/>
                <w:szCs w:val="24"/>
              </w:rPr>
              <w:t>Системность презентуемого личного вклада педагогического работника в развитие образования (соответствие структуре деятельностного аспекта личного вклада педагога, наличие этапов деятельности, полнота средств ее реализации)</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5</w:t>
            </w:r>
          </w:p>
        </w:tc>
        <w:tc>
          <w:tcPr>
            <w:tcW w:w="6804" w:type="dxa"/>
          </w:tcPr>
          <w:p w:rsidR="00156192" w:rsidRPr="005A07D7" w:rsidRDefault="00156192" w:rsidP="001358EA">
            <w:pPr>
              <w:jc w:val="both"/>
              <w:rPr>
                <w:sz w:val="24"/>
                <w:szCs w:val="24"/>
              </w:rPr>
            </w:pPr>
            <w:r w:rsidRPr="005A07D7">
              <w:rPr>
                <w:color w:val="000000"/>
                <w:sz w:val="24"/>
                <w:szCs w:val="24"/>
              </w:rPr>
              <w:t>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информационно-коммуникационных технологий</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6</w:t>
            </w:r>
          </w:p>
        </w:tc>
        <w:tc>
          <w:tcPr>
            <w:tcW w:w="6804" w:type="dxa"/>
          </w:tcPr>
          <w:p w:rsidR="00156192" w:rsidRPr="005A07D7" w:rsidRDefault="00156192" w:rsidP="001358EA">
            <w:pPr>
              <w:jc w:val="both"/>
              <w:rPr>
                <w:sz w:val="24"/>
                <w:szCs w:val="24"/>
              </w:rPr>
            </w:pPr>
            <w:r w:rsidRPr="005A07D7">
              <w:rPr>
                <w:sz w:val="24"/>
                <w:szCs w:val="24"/>
              </w:rPr>
              <w:t>Качество представления результатов и эффектов профессиональной деятельности аттестующегося педагогического работника: формулирование планируемых результатов, наличие количественных и качественных показателей достижения результата, представленность методик диагностики уровня достигнутых результатов и аналитических данных</w:t>
            </w:r>
          </w:p>
        </w:tc>
        <w:tc>
          <w:tcPr>
            <w:tcW w:w="1979" w:type="dxa"/>
          </w:tcPr>
          <w:p w:rsidR="00156192" w:rsidRPr="005A07D7" w:rsidRDefault="00156192" w:rsidP="001358EA">
            <w:pPr>
              <w:spacing w:before="100" w:beforeAutospacing="1" w:after="100" w:afterAutospacing="1"/>
              <w:jc w:val="center"/>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7</w:t>
            </w:r>
          </w:p>
        </w:tc>
        <w:tc>
          <w:tcPr>
            <w:tcW w:w="6804" w:type="dxa"/>
          </w:tcPr>
          <w:p w:rsidR="00156192" w:rsidRPr="005A07D7" w:rsidRDefault="00156192" w:rsidP="001358EA">
            <w:pPr>
              <w:jc w:val="both"/>
              <w:rPr>
                <w:sz w:val="24"/>
                <w:szCs w:val="24"/>
              </w:rPr>
            </w:pPr>
            <w:r w:rsidRPr="005A07D7">
              <w:rPr>
                <w:sz w:val="24"/>
                <w:szCs w:val="24"/>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технологичность, конкретность (примеры из педагогической практики)</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8</w:t>
            </w:r>
          </w:p>
        </w:tc>
        <w:tc>
          <w:tcPr>
            <w:tcW w:w="6804" w:type="dxa"/>
          </w:tcPr>
          <w:p w:rsidR="00156192" w:rsidRPr="005A07D7" w:rsidRDefault="00156192" w:rsidP="001358EA">
            <w:pPr>
              <w:jc w:val="both"/>
              <w:rPr>
                <w:sz w:val="24"/>
                <w:szCs w:val="24"/>
              </w:rPr>
            </w:pPr>
            <w:r w:rsidRPr="005A07D7">
              <w:rPr>
                <w:sz w:val="24"/>
                <w:szCs w:val="24"/>
              </w:rPr>
              <w:t>Демонстрация способности аттестующегося к анализу, осмыслению и представлению своей педагогической деятельности: проблематизация (видение ключевой педагогической или учебно-методической проблемы),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иллюстративных форм представления аналитических данных</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9</w:t>
            </w:r>
          </w:p>
        </w:tc>
        <w:tc>
          <w:tcPr>
            <w:tcW w:w="6804" w:type="dxa"/>
          </w:tcPr>
          <w:p w:rsidR="00156192" w:rsidRPr="005A07D7" w:rsidRDefault="00156192" w:rsidP="001358EA">
            <w:pPr>
              <w:jc w:val="both"/>
              <w:rPr>
                <w:sz w:val="24"/>
                <w:szCs w:val="24"/>
              </w:rPr>
            </w:pPr>
            <w:r w:rsidRPr="005A07D7">
              <w:rPr>
                <w:sz w:val="24"/>
                <w:szCs w:val="24"/>
              </w:rPr>
              <w:t>Соответствие цели, задач педагогической деятельности, ведущей педагогической идеи, способа и результатов ее реализации в практике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10</w:t>
            </w:r>
          </w:p>
        </w:tc>
        <w:tc>
          <w:tcPr>
            <w:tcW w:w="6804" w:type="dxa"/>
          </w:tcPr>
          <w:p w:rsidR="00156192" w:rsidRPr="005A07D7" w:rsidRDefault="00156192" w:rsidP="001358EA">
            <w:pPr>
              <w:jc w:val="both"/>
              <w:rPr>
                <w:sz w:val="24"/>
                <w:szCs w:val="24"/>
              </w:rPr>
            </w:pPr>
            <w:r w:rsidRPr="005A07D7">
              <w:rPr>
                <w:color w:val="000000"/>
                <w:sz w:val="24"/>
                <w:szCs w:val="24"/>
              </w:rPr>
              <w:t>Культура презентации личного вклада педагогического работника в развитие образования (оптимальность количества слайдов, выбранных эффектов анимации, соотношения текста и иллюстративного материала в компьютерной презентации; ясность и логичность изложения и т.п.)</w:t>
            </w:r>
          </w:p>
        </w:tc>
        <w:tc>
          <w:tcPr>
            <w:tcW w:w="1979" w:type="dxa"/>
          </w:tcPr>
          <w:p w:rsidR="00156192" w:rsidRPr="005A07D7" w:rsidRDefault="00156192" w:rsidP="001358EA">
            <w:pPr>
              <w:jc w:val="both"/>
              <w:rPr>
                <w:sz w:val="24"/>
                <w:szCs w:val="24"/>
              </w:rPr>
            </w:pPr>
          </w:p>
        </w:tc>
      </w:tr>
      <w:tr w:rsidR="00156192" w:rsidRPr="005A07D7" w:rsidTr="001358EA">
        <w:tc>
          <w:tcPr>
            <w:tcW w:w="7366" w:type="dxa"/>
            <w:gridSpan w:val="2"/>
          </w:tcPr>
          <w:p w:rsidR="00156192" w:rsidRPr="005A07D7" w:rsidRDefault="00156192" w:rsidP="001358EA">
            <w:pPr>
              <w:spacing w:before="100" w:beforeAutospacing="1" w:after="100" w:afterAutospacing="1"/>
              <w:rPr>
                <w:sz w:val="24"/>
                <w:szCs w:val="24"/>
              </w:rPr>
            </w:pPr>
            <w:r w:rsidRPr="005A07D7">
              <w:rPr>
                <w:sz w:val="24"/>
                <w:szCs w:val="24"/>
              </w:rPr>
              <w:t>Итого</w:t>
            </w:r>
          </w:p>
        </w:tc>
        <w:tc>
          <w:tcPr>
            <w:tcW w:w="1979" w:type="dxa"/>
          </w:tcPr>
          <w:p w:rsidR="00156192" w:rsidRPr="005A07D7" w:rsidRDefault="00156192" w:rsidP="001358EA">
            <w:pPr>
              <w:spacing w:before="100" w:beforeAutospacing="1" w:after="100" w:afterAutospacing="1"/>
              <w:jc w:val="center"/>
              <w:rPr>
                <w:sz w:val="24"/>
                <w:szCs w:val="24"/>
              </w:rPr>
            </w:pPr>
            <w:r w:rsidRPr="005A07D7">
              <w:rPr>
                <w:sz w:val="24"/>
                <w:szCs w:val="24"/>
              </w:rPr>
              <w:t>30 баллов</w:t>
            </w:r>
          </w:p>
        </w:tc>
      </w:tr>
    </w:tbl>
    <w:p w:rsidR="00156192" w:rsidRPr="005A07D7" w:rsidRDefault="00156192" w:rsidP="00156192">
      <w:pPr>
        <w:ind w:firstLine="709"/>
        <w:jc w:val="both"/>
        <w:rPr>
          <w:i/>
          <w:iCs/>
          <w:sz w:val="24"/>
          <w:szCs w:val="24"/>
        </w:rPr>
      </w:pPr>
    </w:p>
    <w:p w:rsidR="00156192" w:rsidRPr="005A07D7" w:rsidRDefault="00156192" w:rsidP="00156192">
      <w:pPr>
        <w:ind w:firstLine="709"/>
        <w:jc w:val="both"/>
        <w:rPr>
          <w:sz w:val="24"/>
          <w:szCs w:val="24"/>
        </w:rPr>
      </w:pPr>
      <w:r w:rsidRPr="005A07D7">
        <w:rPr>
          <w:i/>
          <w:iCs/>
          <w:sz w:val="24"/>
          <w:szCs w:val="24"/>
        </w:rPr>
        <w:t>0 баллов – критерий не представлен</w:t>
      </w:r>
    </w:p>
    <w:p w:rsidR="00156192" w:rsidRPr="005A07D7" w:rsidRDefault="00156192" w:rsidP="00156192">
      <w:pPr>
        <w:ind w:firstLine="709"/>
        <w:jc w:val="both"/>
        <w:rPr>
          <w:sz w:val="24"/>
          <w:szCs w:val="24"/>
        </w:rPr>
      </w:pPr>
      <w:r w:rsidRPr="005A07D7">
        <w:rPr>
          <w:i/>
          <w:iCs/>
          <w:sz w:val="24"/>
          <w:szCs w:val="24"/>
        </w:rPr>
        <w:t>1 балл – критерий представлен частично</w:t>
      </w:r>
    </w:p>
    <w:p w:rsidR="00156192" w:rsidRPr="005A07D7" w:rsidRDefault="00156192" w:rsidP="00156192">
      <w:pPr>
        <w:ind w:firstLine="709"/>
        <w:jc w:val="both"/>
        <w:rPr>
          <w:sz w:val="24"/>
          <w:szCs w:val="24"/>
        </w:rPr>
      </w:pPr>
      <w:r w:rsidRPr="005A07D7">
        <w:rPr>
          <w:i/>
          <w:iCs/>
          <w:sz w:val="24"/>
          <w:szCs w:val="24"/>
        </w:rPr>
        <w:t>2 балла – критерий представлен на допустимом уровне</w:t>
      </w:r>
    </w:p>
    <w:p w:rsidR="00156192" w:rsidRPr="005A07D7" w:rsidRDefault="00156192" w:rsidP="00156192">
      <w:pPr>
        <w:ind w:firstLine="709"/>
        <w:jc w:val="both"/>
        <w:rPr>
          <w:sz w:val="24"/>
          <w:szCs w:val="24"/>
        </w:rPr>
      </w:pPr>
      <w:r w:rsidRPr="005A07D7">
        <w:rPr>
          <w:i/>
          <w:iCs/>
          <w:sz w:val="24"/>
          <w:szCs w:val="24"/>
        </w:rPr>
        <w:t xml:space="preserve">3 балла – критерий полностью представлен в компьютерной презентации </w:t>
      </w:r>
      <w:r w:rsidRPr="005A07D7">
        <w:rPr>
          <w:i/>
          <w:iCs/>
          <w:color w:val="000000"/>
          <w:sz w:val="24"/>
          <w:szCs w:val="24"/>
        </w:rPr>
        <w:t>практических достижений профессиональной деятельности (личного вклада в развитие образования) педагогического работника</w:t>
      </w:r>
      <w:r w:rsidRPr="005A07D7">
        <w:rPr>
          <w:i/>
          <w:iCs/>
          <w:sz w:val="24"/>
          <w:szCs w:val="24"/>
        </w:rPr>
        <w:t>.</w:t>
      </w:r>
    </w:p>
    <w:p w:rsidR="00156192" w:rsidRPr="005A07D7" w:rsidRDefault="00156192" w:rsidP="00156192">
      <w:pPr>
        <w:ind w:firstLine="709"/>
        <w:jc w:val="both"/>
        <w:rPr>
          <w:sz w:val="24"/>
          <w:szCs w:val="24"/>
        </w:rPr>
      </w:pPr>
      <w:r w:rsidRPr="005A07D7">
        <w:rPr>
          <w:i/>
          <w:iCs/>
          <w:sz w:val="24"/>
          <w:szCs w:val="24"/>
        </w:rPr>
        <w:t>Первая квалификационная категория – от 21 до 23 баллов (70% и более)</w:t>
      </w:r>
    </w:p>
    <w:p w:rsidR="00156192" w:rsidRPr="005A07D7" w:rsidRDefault="00156192" w:rsidP="00156192">
      <w:pPr>
        <w:ind w:firstLine="709"/>
        <w:jc w:val="both"/>
        <w:rPr>
          <w:sz w:val="24"/>
          <w:szCs w:val="24"/>
        </w:rPr>
      </w:pPr>
      <w:r w:rsidRPr="005A07D7">
        <w:rPr>
          <w:i/>
          <w:iCs/>
          <w:sz w:val="24"/>
          <w:szCs w:val="24"/>
        </w:rPr>
        <w:t>Высшая квалификационная категория – от 24 до 30 баллов(80% и более)</w:t>
      </w:r>
    </w:p>
    <w:p w:rsidR="00156192" w:rsidRPr="005A07D7" w:rsidRDefault="00156192" w:rsidP="00156192">
      <w:pPr>
        <w:rPr>
          <w:sz w:val="24"/>
          <w:szCs w:val="24"/>
        </w:rPr>
      </w:pPr>
    </w:p>
    <w:p w:rsidR="00156192" w:rsidRPr="005A07D7" w:rsidRDefault="00156192" w:rsidP="00156192">
      <w:pPr>
        <w:pStyle w:val="af5"/>
        <w:spacing w:after="0" w:line="100" w:lineRule="atLeast"/>
        <w:ind w:left="720"/>
        <w:jc w:val="center"/>
        <w:rPr>
          <w:sz w:val="24"/>
          <w:szCs w:val="24"/>
        </w:rPr>
      </w:pPr>
      <w:r w:rsidRPr="005A07D7">
        <w:rPr>
          <w:rFonts w:ascii="Times New Roman" w:eastAsia="Times New Roman" w:hAnsi="Times New Roman"/>
          <w:b/>
          <w:bCs/>
          <w:sz w:val="24"/>
          <w:szCs w:val="24"/>
          <w:lang w:eastAsia="ru-RU"/>
        </w:rPr>
        <w:t>2.1.3. Интернет- ресурс педагогического работника</w:t>
      </w:r>
    </w:p>
    <w:p w:rsidR="00156192" w:rsidRPr="005A07D7" w:rsidRDefault="00156192" w:rsidP="00156192">
      <w:pPr>
        <w:pStyle w:val="LTGliederung1"/>
        <w:spacing w:before="0" w:line="100" w:lineRule="atLeast"/>
        <w:ind w:firstLine="709"/>
        <w:jc w:val="both"/>
        <w:rPr>
          <w:rFonts w:ascii="Times New Roman" w:eastAsia="Palatino Linotype" w:hAnsi="Times New Roman" w:cs="Palatino Linotype"/>
          <w:color w:val="000000"/>
          <w:sz w:val="24"/>
          <w:szCs w:val="24"/>
          <w:lang w:eastAsia="ru-RU"/>
        </w:rPr>
      </w:pPr>
    </w:p>
    <w:p w:rsidR="00156192" w:rsidRPr="005A07D7" w:rsidRDefault="00156192" w:rsidP="00156192">
      <w:pPr>
        <w:pStyle w:val="LTGliederung1"/>
        <w:spacing w:before="0" w:line="100" w:lineRule="atLeast"/>
        <w:ind w:firstLine="709"/>
        <w:jc w:val="both"/>
        <w:rPr>
          <w:sz w:val="24"/>
          <w:szCs w:val="24"/>
        </w:rPr>
      </w:pPr>
      <w:r w:rsidRPr="005A07D7">
        <w:rPr>
          <w:rFonts w:ascii="Times New Roman" w:eastAsia="Palatino Linotype" w:hAnsi="Times New Roman" w:cs="Palatino Linotype"/>
          <w:color w:val="000000"/>
          <w:sz w:val="24"/>
          <w:szCs w:val="24"/>
          <w:lang w:eastAsia="ru-RU"/>
        </w:rPr>
        <w:t>В рамках аттестации интернет-ресурс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персональный сайт педагога;</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персональная страница педагога на сайте образовательной организации, в которой осуществляется его профессиональная деятельность.</w:t>
      </w:r>
    </w:p>
    <w:p w:rsidR="00156192" w:rsidRPr="005A07D7" w:rsidRDefault="00156192" w:rsidP="00156192">
      <w:pPr>
        <w:pStyle w:val="af5"/>
        <w:spacing w:after="0" w:line="100" w:lineRule="atLeast"/>
        <w:ind w:firstLine="709"/>
        <w:jc w:val="both"/>
        <w:rPr>
          <w:rFonts w:ascii="Times New Roman" w:eastAsia="Times New Roman" w:hAnsi="Times New Roman"/>
          <w:sz w:val="24"/>
          <w:szCs w:val="24"/>
          <w:lang w:eastAsia="ru-RU"/>
        </w:rPr>
      </w:pPr>
      <w:r w:rsidRPr="005A07D7">
        <w:rPr>
          <w:rFonts w:ascii="Times New Roman" w:eastAsia="Times New Roman" w:hAnsi="Times New Roman"/>
          <w:sz w:val="24"/>
          <w:szCs w:val="24"/>
          <w:lang w:eastAsia="ru-RU"/>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Файлы документов представляются на сайте в форматах Portable Document Files (.pdf), Microsoft Word / Microsofr Excel (.doc, .docx, .xls, .xlsx), Open Document Files (.odt, .ods).</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сканирование документа должно быть выполнено с разрешением не менее 75 dpi;</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отсканированный текст в электронной копии документа должен быть читаемым;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Интернет-ресурс педагогического работника должен отражать:</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1. И</w:t>
      </w:r>
      <w:r w:rsidRPr="005A07D7">
        <w:rPr>
          <w:rFonts w:ascii="Times New Roman" w:eastAsia="TimesNewRomanPS-BoldMT" w:hAnsi="Times New Roman" w:cs="TimesNewRomanPS-BoldMT"/>
          <w:sz w:val="24"/>
          <w:szCs w:val="24"/>
        </w:rPr>
        <w:t>нформацию об авторе и его педагогической деятельности</w:t>
      </w:r>
      <w:r w:rsidRPr="005A07D7">
        <w:rPr>
          <w:rFonts w:ascii="Times New Roman" w:eastAsia="TimesNewRomanPS-BoldMT" w:hAnsi="Times New Roman" w:cs="TimesNewRomanPS-BoldMT"/>
          <w:b/>
          <w:bCs/>
          <w:sz w:val="24"/>
          <w:szCs w:val="24"/>
        </w:rPr>
        <w:t>:</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должность, место работы, образование, квалификация;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краткая биография;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электронный портфолио: достижения, награды, публикации;</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фотографии, статьи, видео об авторе;</w:t>
      </w:r>
    </w:p>
    <w:p w:rsidR="00156192" w:rsidRPr="005A07D7" w:rsidRDefault="00156192" w:rsidP="000973B1">
      <w:pPr>
        <w:pStyle w:val="af5"/>
        <w:numPr>
          <w:ilvl w:val="0"/>
          <w:numId w:val="4"/>
        </w:numPr>
        <w:tabs>
          <w:tab w:val="left" w:pos="938"/>
        </w:tabs>
        <w:autoSpaceDE w:val="0"/>
        <w:spacing w:after="0" w:line="100" w:lineRule="atLeast"/>
        <w:ind w:left="0" w:firstLine="709"/>
        <w:rPr>
          <w:sz w:val="24"/>
          <w:szCs w:val="24"/>
        </w:rPr>
      </w:pPr>
      <w:r w:rsidRPr="005A07D7">
        <w:rPr>
          <w:rFonts w:ascii="Times New Roman" w:eastAsia="TimesNewRomanPSMT" w:hAnsi="Times New Roman" w:cs="TimesNewRomanPSMT"/>
          <w:sz w:val="24"/>
          <w:szCs w:val="24"/>
        </w:rPr>
        <w:t>достижения учащихся: участие в конкурсах, проектах, результаты экзаменов.</w:t>
      </w:r>
    </w:p>
    <w:p w:rsidR="00E4748B" w:rsidRDefault="00E4748B" w:rsidP="00156192">
      <w:pPr>
        <w:pStyle w:val="af5"/>
        <w:autoSpaceDE w:val="0"/>
        <w:spacing w:after="0" w:line="100" w:lineRule="atLeast"/>
        <w:ind w:firstLine="709"/>
        <w:rPr>
          <w:rFonts w:ascii="Times New Roman" w:eastAsia="TimesNewRomanPSMT" w:hAnsi="Times New Roman" w:cs="TimesNewRomanPSMT"/>
          <w:sz w:val="24"/>
          <w:szCs w:val="24"/>
        </w:rPr>
      </w:pP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xml:space="preserve">2. Методический аспект профессиональной педагогической деятельности: </w:t>
      </w:r>
    </w:p>
    <w:p w:rsidR="00156192" w:rsidRPr="005A07D7" w:rsidRDefault="00156192" w:rsidP="00156192">
      <w:pPr>
        <w:pStyle w:val="af5"/>
        <w:tabs>
          <w:tab w:val="left" w:pos="1031"/>
        </w:tabs>
        <w:autoSpaceDE w:val="0"/>
        <w:spacing w:after="0" w:line="100" w:lineRule="atLeast"/>
        <w:ind w:left="709"/>
        <w:rPr>
          <w:sz w:val="24"/>
          <w:szCs w:val="24"/>
        </w:rPr>
      </w:pPr>
      <w:r w:rsidRPr="005A07D7">
        <w:rPr>
          <w:rFonts w:ascii="Times New Roman" w:eastAsia="TimesNewRomanPSMT" w:hAnsi="Times New Roman" w:cs="TimesNewRomanPSMT"/>
          <w:sz w:val="24"/>
          <w:szCs w:val="24"/>
        </w:rPr>
        <w:t>- учебно-методические материалы;</w:t>
      </w:r>
    </w:p>
    <w:p w:rsidR="00156192" w:rsidRPr="005A07D7" w:rsidRDefault="00156192" w:rsidP="00156192">
      <w:pPr>
        <w:pStyle w:val="af5"/>
        <w:tabs>
          <w:tab w:val="left" w:pos="1031"/>
        </w:tabs>
        <w:autoSpaceDE w:val="0"/>
        <w:spacing w:after="0" w:line="240" w:lineRule="auto"/>
        <w:ind w:left="709"/>
        <w:jc w:val="both"/>
        <w:rPr>
          <w:sz w:val="24"/>
          <w:szCs w:val="24"/>
        </w:rPr>
      </w:pP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система заданий для обучающихся (тесты, опросы, форумы, задания) </w:t>
      </w:r>
    </w:p>
    <w:p w:rsidR="00156192" w:rsidRPr="005A07D7" w:rsidRDefault="00156192" w:rsidP="00156192">
      <w:pPr>
        <w:pStyle w:val="af5"/>
        <w:autoSpaceDE w:val="0"/>
        <w:spacing w:after="0" w:line="240" w:lineRule="auto"/>
        <w:ind w:left="709"/>
        <w:jc w:val="both"/>
        <w:rPr>
          <w:rFonts w:eastAsia="TimesNewRomanPSMT" w:cs="TimesNewRomanPSMT"/>
          <w:sz w:val="24"/>
          <w:szCs w:val="24"/>
        </w:rPr>
      </w:pPr>
      <w:r w:rsidRPr="005A07D7">
        <w:rPr>
          <w:rFonts w:ascii="TimesNewRomanPSMT" w:eastAsia="TimesNewRomanPSMT" w:hAnsi="TimesNewRomanPSMT" w:cs="TimesNewRomanPSMT"/>
          <w:sz w:val="24"/>
          <w:szCs w:val="24"/>
        </w:rPr>
        <w:t>-</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образцы проектных (исследовательских) работ обучающихся, фотоотчетов по итогам </w:t>
      </w:r>
      <w:r w:rsidRPr="005A07D7">
        <w:rPr>
          <w:rFonts w:ascii="Times New Roman" w:eastAsia="TimesNewRomanPSMT" w:hAnsi="Times New Roman"/>
          <w:sz w:val="24"/>
          <w:szCs w:val="24"/>
        </w:rPr>
        <w:t>учебной или внеурочной</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деятельности</w:t>
      </w:r>
      <w:r w:rsidRPr="005A07D7">
        <w:rPr>
          <w:rFonts w:eastAsia="TimesNewRomanPSMT" w:cs="TimesNewRomanPSMT"/>
          <w:sz w:val="24"/>
          <w:szCs w:val="24"/>
        </w:rPr>
        <w:t>.</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3. Интерактивные формы общения и обратной связи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контактная информация, e-mail, ссылки на профили в социальных сетях, если такие имеются;</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форум, чат или блог;</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гостевая книга, отзывы посетителей;</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опросы для различных категорий участников образовательного процесса;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новостная лента.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4. Нормативно-правовую базу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информация об используемых в работе учебниках, учебно-методических комплексах и т.п.</w:t>
      </w:r>
    </w:p>
    <w:p w:rsidR="001358EA" w:rsidRPr="005A07D7" w:rsidRDefault="001358EA" w:rsidP="00156192">
      <w:pPr>
        <w:pStyle w:val="af5"/>
        <w:autoSpaceDE w:val="0"/>
        <w:spacing w:after="0" w:line="240" w:lineRule="auto"/>
        <w:ind w:left="7080" w:firstLine="709"/>
        <w:jc w:val="both"/>
        <w:rPr>
          <w:rFonts w:ascii="Times New Roman" w:hAnsi="Times New Roman"/>
          <w:sz w:val="24"/>
          <w:szCs w:val="24"/>
        </w:rPr>
      </w:pPr>
    </w:p>
    <w:p w:rsidR="00156192" w:rsidRPr="005A07D7" w:rsidRDefault="00156192" w:rsidP="001358EA">
      <w:pPr>
        <w:pStyle w:val="af5"/>
        <w:autoSpaceDE w:val="0"/>
        <w:spacing w:after="0" w:line="240" w:lineRule="auto"/>
        <w:ind w:left="7080" w:firstLine="709"/>
        <w:jc w:val="right"/>
        <w:rPr>
          <w:rFonts w:ascii="Times New Roman" w:hAnsi="Times New Roman"/>
          <w:sz w:val="24"/>
          <w:szCs w:val="24"/>
        </w:rPr>
      </w:pPr>
      <w:r w:rsidRPr="005A07D7">
        <w:rPr>
          <w:rFonts w:ascii="Times New Roman" w:hAnsi="Times New Roman"/>
          <w:sz w:val="24"/>
          <w:szCs w:val="24"/>
        </w:rPr>
        <w:t>Таблица 5</w:t>
      </w:r>
    </w:p>
    <w:p w:rsidR="00156192" w:rsidRPr="005A07D7" w:rsidRDefault="00156192" w:rsidP="00156192">
      <w:pPr>
        <w:pStyle w:val="af5"/>
        <w:spacing w:after="0" w:line="100" w:lineRule="atLeast"/>
        <w:jc w:val="center"/>
        <w:rPr>
          <w:sz w:val="24"/>
          <w:szCs w:val="24"/>
        </w:rPr>
      </w:pPr>
      <w:r w:rsidRPr="005A07D7">
        <w:rPr>
          <w:rFonts w:ascii="Times New Roman" w:eastAsia="Times New Roman" w:hAnsi="Times New Roman"/>
          <w:b/>
          <w:sz w:val="24"/>
          <w:szCs w:val="24"/>
          <w:lang w:eastAsia="ru-RU"/>
        </w:rPr>
        <w:t xml:space="preserve">Критерии оценки </w:t>
      </w:r>
      <w:r w:rsidRPr="005A07D7">
        <w:rPr>
          <w:rFonts w:ascii="Times New Roman" w:eastAsia="Mangal" w:hAnsi="Times New Roman" w:cs="Mangal"/>
          <w:b/>
          <w:bCs/>
          <w:color w:val="000000"/>
          <w:sz w:val="24"/>
          <w:szCs w:val="24"/>
          <w:lang w:eastAsia="ru-RU"/>
        </w:rPr>
        <w:t>интернет - ресурса</w:t>
      </w:r>
      <w:r w:rsidRPr="005A07D7">
        <w:rPr>
          <w:rFonts w:ascii="Times New Roman" w:eastAsia="Times New Roman" w:hAnsi="Times New Roman"/>
          <w:b/>
          <w:bCs/>
          <w:color w:val="000000"/>
          <w:sz w:val="24"/>
          <w:szCs w:val="24"/>
          <w:lang w:eastAsia="ru-RU"/>
        </w:rPr>
        <w:t xml:space="preserve"> педагогического работника</w:t>
      </w:r>
      <w:r w:rsidRPr="005A07D7">
        <w:rPr>
          <w:rFonts w:ascii="Times New Roman" w:eastAsia="Times New Roman" w:hAnsi="Times New Roman"/>
          <w:b/>
          <w:bCs/>
          <w:sz w:val="24"/>
          <w:szCs w:val="24"/>
          <w:lang w:eastAsia="ru-RU"/>
        </w:rPr>
        <w:t xml:space="preserve"> </w:t>
      </w:r>
    </w:p>
    <w:p w:rsidR="00156192" w:rsidRPr="005A07D7" w:rsidRDefault="00156192" w:rsidP="00156192">
      <w:pPr>
        <w:pStyle w:val="af5"/>
        <w:spacing w:after="0" w:line="100" w:lineRule="atLeast"/>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22"/>
        <w:gridCol w:w="6986"/>
        <w:gridCol w:w="1837"/>
      </w:tblGrid>
      <w:tr w:rsidR="00156192" w:rsidRPr="005A07D7" w:rsidTr="001358EA">
        <w:trPr>
          <w:trHeight w:val="528"/>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Критерии оценки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 xml:space="preserve">(макс. балл </w:t>
            </w:r>
          </w:p>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по критерию – 3 балла)</w:t>
            </w: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Актуальность и социально-педагогическая значимость</w:t>
            </w:r>
            <w:r w:rsidRPr="005A07D7">
              <w:rPr>
                <w:rFonts w:ascii="Times New Roman" w:eastAsia="Times New Roman" w:hAnsi="Times New Roman"/>
                <w:sz w:val="24"/>
                <w:szCs w:val="24"/>
                <w:lang w:eastAsia="ru-RU"/>
              </w:rPr>
              <w:t xml:space="preserve"> представляемого в материалах интернет-ресурса личного вклада педагогического работника в развитие образования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2</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rFonts w:ascii="Times New Roman" w:hAnsi="Times New Roman"/>
                <w:sz w:val="24"/>
                <w:szCs w:val="24"/>
              </w:rPr>
            </w:pPr>
            <w:r w:rsidRPr="005A07D7">
              <w:rPr>
                <w:rFonts w:ascii="Times New Roman" w:hAnsi="Times New Roman"/>
                <w:i/>
                <w:sz w:val="24"/>
                <w:szCs w:val="24"/>
              </w:rPr>
              <w:t>Содержательная насыщенность и тематическая организованность представленной информации</w:t>
            </w:r>
            <w:r w:rsidRPr="005A07D7">
              <w:rPr>
                <w:rFonts w:ascii="Times New Roman" w:hAnsi="Times New Roman"/>
                <w:sz w:val="24"/>
                <w:szCs w:val="24"/>
              </w:rPr>
              <w:t>: 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3</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Образовательная и методическая ценность размещенных материалов</w:t>
            </w:r>
            <w:r w:rsidRPr="005A07D7">
              <w:rPr>
                <w:rFonts w:ascii="Times New Roman" w:eastAsia="Palatino Linotype" w:hAnsi="Times New Roman" w:cs="Palatino Linotype"/>
                <w:color w:val="000000"/>
                <w:sz w:val="24"/>
                <w:szCs w:val="24"/>
                <w:lang w:eastAsia="ru-RU"/>
              </w:rPr>
              <w:t>: представлены как материалы, демонстрирующие новые знания и способы действия в той предметной области, в которой специализируется педагог (и способствующие их освоению), так и методические разработки (сценарии или технологические карты уроков, методические рекомендации, памятки и т.п.); оптимальность соотношения количества материалов и частоты их пополнения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4</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Palatino Linotype" w:hAnsi="Times New Roman" w:cs="Palatino Linotype"/>
                <w:i/>
                <w:color w:val="000000"/>
                <w:sz w:val="24"/>
                <w:szCs w:val="24"/>
                <w:lang w:eastAsia="ru-RU"/>
              </w:rPr>
              <w:t>Оригинальность и новизна представленных разработок, творческий подход</w:t>
            </w:r>
            <w:r w:rsidRPr="005A07D7">
              <w:rPr>
                <w:rFonts w:ascii="Times New Roman" w:eastAsia="Palatino Linotype" w:hAnsi="Times New Roman" w:cs="Palatino Linotype"/>
                <w:color w:val="000000"/>
                <w:sz w:val="24"/>
                <w:szCs w:val="24"/>
                <w:lang w:eastAsia="ru-RU"/>
              </w:rPr>
              <w:t>: 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5</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Создание насыщенной, мотивирующей информационной среды</w:t>
            </w:r>
            <w:r w:rsidRPr="005A07D7">
              <w:rPr>
                <w:rFonts w:ascii="Times New Roman" w:eastAsia="Palatino Linotype" w:hAnsi="Times New Roman" w:cs="Palatino Linotype"/>
                <w:color w:val="000000"/>
                <w:sz w:val="24"/>
                <w:szCs w:val="24"/>
                <w:lang w:eastAsia="ru-RU"/>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6</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Технологичность и репрезентативность (возможность заимствования) педагогического опыта</w:t>
            </w:r>
            <w:r w:rsidRPr="005A07D7">
              <w:rPr>
                <w:rFonts w:ascii="Times New Roman" w:eastAsia="Times New Roman" w:hAnsi="Times New Roman"/>
                <w:sz w:val="24"/>
                <w:szCs w:val="24"/>
                <w:lang w:eastAsia="ru-RU"/>
              </w:rPr>
              <w:t>: представлена система деятельности педагога: от концепции к программам,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7</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Информационная компетентность автора интернет – ресурса</w:t>
            </w:r>
            <w:r w:rsidRPr="005A07D7">
              <w:rPr>
                <w:rFonts w:ascii="Times New Roman" w:eastAsia="Times New Roman" w:hAnsi="Times New Roman"/>
                <w:sz w:val="24"/>
                <w:szCs w:val="24"/>
                <w:lang w:eastAsia="ru-RU"/>
              </w:rPr>
              <w:t>: надежность (ссылки на авторитетные источники и аргументация собственным опытом) и современность представленной информации; культуросообразность информации (ее соответствие возрасту и уровню восприятия конкретных адресатов, влияние на развитие всех участников интернет – общения); объективность информации (влияние на формирование целостного плюралистического взгляда на реальность)</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8</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3E5F45">
            <w:pPr>
              <w:pStyle w:val="af5"/>
              <w:spacing w:after="0" w:line="100" w:lineRule="atLeast"/>
              <w:jc w:val="both"/>
              <w:rPr>
                <w:sz w:val="24"/>
                <w:szCs w:val="24"/>
              </w:rPr>
            </w:pPr>
            <w:r w:rsidRPr="005A07D7">
              <w:rPr>
                <w:rFonts w:ascii="Times New Roman" w:eastAsia="TimesNewRomanPSMT" w:hAnsi="Times New Roman" w:cs="TimesNewRomanPSMT"/>
                <w:i/>
                <w:sz w:val="24"/>
                <w:szCs w:val="24"/>
                <w:lang w:eastAsia="ru-RU"/>
              </w:rPr>
              <w:t>Демонстрация способности аттесту</w:t>
            </w:r>
            <w:r w:rsidR="003E5F45">
              <w:rPr>
                <w:rFonts w:ascii="Times New Roman" w:eastAsia="TimesNewRomanPSMT" w:hAnsi="Times New Roman" w:cs="TimesNewRomanPSMT"/>
                <w:i/>
                <w:sz w:val="24"/>
                <w:szCs w:val="24"/>
                <w:lang w:eastAsia="ru-RU"/>
              </w:rPr>
              <w:t>емого</w:t>
            </w:r>
            <w:r w:rsidRPr="005A07D7">
              <w:rPr>
                <w:rFonts w:ascii="Times New Roman" w:eastAsia="TimesNewRomanPSMT" w:hAnsi="Times New Roman" w:cs="TimesNewRomanPSMT"/>
                <w:i/>
                <w:sz w:val="24"/>
                <w:szCs w:val="24"/>
                <w:lang w:eastAsia="ru-RU"/>
              </w:rPr>
              <w:t xml:space="preserve"> к анализу, осмыслению и представлению своей </w:t>
            </w:r>
            <w:r w:rsidRPr="005A07D7">
              <w:rPr>
                <w:rFonts w:ascii="Times New Roman" w:eastAsia="TimesNewRomanPSMT" w:hAnsi="Times New Roman" w:cs="TimesNewRomanPSMT"/>
                <w:i/>
                <w:sz w:val="24"/>
                <w:szCs w:val="24"/>
              </w:rPr>
              <w:t>педагогической деятельности</w:t>
            </w:r>
            <w:r w:rsidRPr="005A07D7">
              <w:rPr>
                <w:rFonts w:ascii="Times New Roman" w:eastAsia="TimesNewRomanPSMT" w:hAnsi="Times New Roman" w:cs="TimesNewRomanPSMT"/>
                <w:sz w:val="24"/>
                <w:szCs w:val="24"/>
              </w:rPr>
              <w:t>: 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9</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Доступность информации и удобство пользования интернет - ресурсом</w:t>
            </w:r>
            <w:r w:rsidRPr="005A07D7">
              <w:rPr>
                <w:rFonts w:ascii="Times New Roman" w:eastAsia="Times New Roman" w:hAnsi="Times New Roman"/>
                <w:sz w:val="24"/>
                <w:szCs w:val="24"/>
                <w:lang w:eastAsia="ru-RU"/>
              </w:rPr>
              <w:t xml:space="preserve">: единство дизайна и структуры меню на всех страницах; ссылки на сторонние ресурсы, указание формата и/или размера скачиваемых файлов либо других способов явного обозначения скачиваемых файлов (при необходимости); доступность  релевантного поиска;  возможность оставлять комментарии к представленному материалу, отсутствие грамматических ошибок; соблюдение речевой культуры и культуры межличностных отношений участников интернет – общения.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10</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Эстетика интернет – ресурса</w:t>
            </w:r>
            <w:r w:rsidRPr="005A07D7">
              <w:rPr>
                <w:rFonts w:ascii="Times New Roman" w:eastAsia="Times New Roman" w:hAnsi="Times New Roman"/>
                <w:sz w:val="24"/>
                <w:szCs w:val="24"/>
                <w:lang w:eastAsia="ru-RU"/>
              </w:rPr>
              <w:t>:</w:t>
            </w:r>
            <w:r w:rsidRPr="005A07D7">
              <w:rPr>
                <w:sz w:val="24"/>
                <w:szCs w:val="24"/>
              </w:rPr>
              <w:t xml:space="preserve"> </w:t>
            </w:r>
            <w:r w:rsidRPr="005A07D7">
              <w:rPr>
                <w:rFonts w:ascii="Times New Roman" w:eastAsia="Times New Roman" w:hAnsi="Times New Roman"/>
                <w:sz w:val="24"/>
                <w:szCs w:val="24"/>
                <w:lang w:eastAsia="ru-RU"/>
              </w:rPr>
              <w:t>оригинальность стиля, адекватность цветового решения, корректность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bl>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0 баллов – критерий не представлен</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1 балл – критерий представлен частично</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2 балла – критерий представлен на допустимом уровне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 xml:space="preserve">3 балла – критерий полностью представлен в интернет – ресурсе </w:t>
      </w:r>
      <w:r w:rsidRPr="005A07D7">
        <w:rPr>
          <w:rFonts w:ascii="Times New Roman" w:eastAsia="Times New Roman" w:hAnsi="Times New Roman"/>
          <w:i/>
          <w:iCs/>
          <w:color w:val="000000"/>
          <w:sz w:val="24"/>
          <w:szCs w:val="24"/>
          <w:lang w:eastAsia="ru-RU"/>
        </w:rPr>
        <w:t>педагогического работника</w:t>
      </w:r>
      <w:r w:rsidRPr="005A07D7">
        <w:rPr>
          <w:rFonts w:ascii="Times New Roman" w:eastAsia="Times New Roman" w:hAnsi="Times New Roman"/>
          <w:i/>
          <w:sz w:val="24"/>
          <w:szCs w:val="24"/>
          <w:lang w:eastAsia="ru-RU"/>
        </w:rPr>
        <w:t>.</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Первая квалификационная категория – от 21 до 23 баллов (70% и более)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Высшая квалификационная категория – от 24 до 30 баллов(80% и более)</w:t>
      </w:r>
    </w:p>
    <w:p w:rsidR="00156192" w:rsidRPr="005A07D7" w:rsidRDefault="00156192" w:rsidP="003766E8">
      <w:pPr>
        <w:pStyle w:val="ab"/>
        <w:spacing w:after="0" w:line="240" w:lineRule="auto"/>
        <w:ind w:left="0"/>
        <w:jc w:val="center"/>
        <w:rPr>
          <w:rFonts w:ascii="Times New Roman" w:hAnsi="Times New Roman"/>
          <w:b/>
          <w:sz w:val="24"/>
          <w:szCs w:val="24"/>
        </w:rPr>
      </w:pPr>
    </w:p>
    <w:p w:rsidR="00C125BE" w:rsidRPr="005A07D7" w:rsidRDefault="00C125BE" w:rsidP="00224972">
      <w:pPr>
        <w:ind w:left="360"/>
        <w:jc w:val="center"/>
        <w:rPr>
          <w:b/>
          <w:sz w:val="24"/>
          <w:szCs w:val="24"/>
        </w:rPr>
      </w:pPr>
    </w:p>
    <w:p w:rsidR="001A168D" w:rsidRPr="005A07D7" w:rsidRDefault="001A168D" w:rsidP="001A168D">
      <w:pPr>
        <w:pStyle w:val="a6"/>
        <w:spacing w:line="240" w:lineRule="auto"/>
        <w:ind w:firstLine="0"/>
        <w:rPr>
          <w:sz w:val="24"/>
          <w:szCs w:val="24"/>
        </w:rPr>
      </w:pPr>
      <w:r w:rsidRPr="005A07D7">
        <w:rPr>
          <w:sz w:val="24"/>
          <w:szCs w:val="24"/>
        </w:rPr>
        <w:t>Раздел 3. Формы представления результатов профессиональной деятельности педагогическим</w:t>
      </w:r>
    </w:p>
    <w:p w:rsidR="001A168D" w:rsidRPr="005A07D7" w:rsidRDefault="001A168D" w:rsidP="001A168D">
      <w:pPr>
        <w:pStyle w:val="a6"/>
        <w:spacing w:line="240" w:lineRule="auto"/>
        <w:ind w:firstLine="0"/>
        <w:rPr>
          <w:sz w:val="24"/>
          <w:szCs w:val="24"/>
        </w:rPr>
      </w:pPr>
      <w:r w:rsidRPr="005A07D7">
        <w:rPr>
          <w:sz w:val="24"/>
          <w:szCs w:val="24"/>
        </w:rPr>
        <w:t xml:space="preserve"> работником с учетом специфики работы </w:t>
      </w:r>
    </w:p>
    <w:p w:rsidR="001A168D" w:rsidRPr="005A07D7" w:rsidRDefault="001A168D" w:rsidP="00224972">
      <w:pPr>
        <w:ind w:left="360"/>
        <w:jc w:val="center"/>
        <w:rPr>
          <w:b/>
          <w:sz w:val="24"/>
          <w:szCs w:val="24"/>
        </w:rPr>
      </w:pPr>
    </w:p>
    <w:p w:rsidR="00224972" w:rsidRPr="005A07D7" w:rsidRDefault="00972CE3" w:rsidP="00224972">
      <w:pPr>
        <w:ind w:left="360"/>
        <w:jc w:val="center"/>
        <w:rPr>
          <w:b/>
          <w:bCs/>
          <w:sz w:val="24"/>
          <w:szCs w:val="24"/>
        </w:rPr>
      </w:pPr>
      <w:r w:rsidRPr="005A07D7">
        <w:rPr>
          <w:b/>
          <w:sz w:val="24"/>
          <w:szCs w:val="24"/>
        </w:rPr>
        <w:t xml:space="preserve">3.1. </w:t>
      </w:r>
      <w:r w:rsidR="00224972" w:rsidRPr="005A07D7">
        <w:rPr>
          <w:b/>
          <w:bCs/>
          <w:sz w:val="24"/>
          <w:szCs w:val="24"/>
        </w:rPr>
        <w:t xml:space="preserve">Рекомендации к формированию информации и заполнению бумажного варианта портфолио </w:t>
      </w:r>
    </w:p>
    <w:p w:rsidR="00224972" w:rsidRPr="005A07D7" w:rsidRDefault="00224972" w:rsidP="00224972">
      <w:pPr>
        <w:ind w:left="360"/>
        <w:jc w:val="center"/>
        <w:rPr>
          <w:sz w:val="24"/>
          <w:szCs w:val="24"/>
        </w:rPr>
      </w:pPr>
      <w:r w:rsidRPr="005A07D7">
        <w:rPr>
          <w:b/>
          <w:sz w:val="24"/>
          <w:szCs w:val="24"/>
        </w:rPr>
        <w:t xml:space="preserve">воспитателя ДОО </w:t>
      </w:r>
      <w:r w:rsidRPr="005A07D7">
        <w:rPr>
          <w:sz w:val="24"/>
          <w:szCs w:val="24"/>
        </w:rPr>
        <w:t>(все документы заверяются заведующим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81"/>
        <w:gridCol w:w="6210"/>
        <w:gridCol w:w="4800"/>
      </w:tblGrid>
      <w:tr w:rsidR="00224972" w:rsidRPr="005A07D7" w:rsidTr="005A26AC">
        <w:tc>
          <w:tcPr>
            <w:tcW w:w="235" w:type="pct"/>
            <w:shd w:val="clear" w:color="auto" w:fill="auto"/>
          </w:tcPr>
          <w:p w:rsidR="00224972" w:rsidRPr="005A07D7" w:rsidRDefault="00224972" w:rsidP="005A26AC">
            <w:pPr>
              <w:jc w:val="center"/>
              <w:rPr>
                <w:b/>
                <w:sz w:val="24"/>
                <w:szCs w:val="24"/>
              </w:rPr>
            </w:pPr>
            <w:r w:rsidRPr="005A07D7">
              <w:rPr>
                <w:b/>
                <w:sz w:val="24"/>
                <w:szCs w:val="24"/>
              </w:rPr>
              <w:t>№</w:t>
            </w:r>
          </w:p>
        </w:tc>
        <w:tc>
          <w:tcPr>
            <w:tcW w:w="104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100"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23" w:type="pct"/>
            <w:shd w:val="clear" w:color="auto" w:fill="auto"/>
          </w:tcPr>
          <w:p w:rsidR="00224972" w:rsidRPr="005A07D7" w:rsidRDefault="00224972" w:rsidP="005A26AC">
            <w:pPr>
              <w:rPr>
                <w:b/>
                <w:sz w:val="24"/>
                <w:szCs w:val="24"/>
              </w:rPr>
            </w:pPr>
            <w:r w:rsidRPr="005A07D7">
              <w:rPr>
                <w:b/>
                <w:sz w:val="24"/>
                <w:szCs w:val="24"/>
              </w:rPr>
              <w:t>Документальные подтверждения</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воспитателя</w:t>
            </w:r>
          </w:p>
        </w:tc>
        <w:tc>
          <w:tcPr>
            <w:tcW w:w="2100" w:type="pct"/>
            <w:shd w:val="clear" w:color="auto" w:fill="auto"/>
          </w:tcPr>
          <w:p w:rsidR="00224972" w:rsidRPr="005A07D7" w:rsidRDefault="00224972" w:rsidP="005A26AC">
            <w:pPr>
              <w:rPr>
                <w:bCs/>
                <w:sz w:val="24"/>
                <w:szCs w:val="24"/>
              </w:rPr>
            </w:pPr>
            <w:r w:rsidRPr="005A07D7">
              <w:rPr>
                <w:bCs/>
                <w:sz w:val="24"/>
                <w:szCs w:val="24"/>
              </w:rPr>
              <w:t>Титульный лист.</w:t>
            </w:r>
          </w:p>
        </w:tc>
        <w:tc>
          <w:tcPr>
            <w:tcW w:w="162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воспитателя…» (в центре листа), Наименование населенного пункта, год (внизу)</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
                <w:bCs/>
                <w:sz w:val="24"/>
                <w:szCs w:val="24"/>
              </w:rPr>
            </w:pPr>
            <w:r w:rsidRPr="005A07D7">
              <w:rPr>
                <w:bCs/>
                <w:sz w:val="24"/>
                <w:szCs w:val="24"/>
              </w:rPr>
              <w:t>Сведения о воспитателе.</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1 </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воспитателя по созданию условий развития ребенка в ДОО                                                            (по итогам мониторинга, проводимого ДОО)</w:t>
            </w:r>
          </w:p>
        </w:tc>
        <w:tc>
          <w:tcPr>
            <w:tcW w:w="2100" w:type="pct"/>
            <w:shd w:val="clear" w:color="auto" w:fill="auto"/>
          </w:tcPr>
          <w:p w:rsidR="00224972" w:rsidRPr="005A07D7" w:rsidRDefault="00224972" w:rsidP="005A26AC">
            <w:pPr>
              <w:rPr>
                <w:bCs/>
                <w:sz w:val="24"/>
                <w:szCs w:val="24"/>
              </w:rPr>
            </w:pPr>
            <w:r w:rsidRPr="005A07D7">
              <w:rPr>
                <w:bCs/>
                <w:sz w:val="24"/>
                <w:szCs w:val="24"/>
              </w:rPr>
              <w:t>2.1. Создание условий, безопасных для жизни и здоровья детей.</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2.2. Отсутствие случаев травматизма детей во время образовательного процесса</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2.3. Заболеваемость воспитанников ДОО.</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2.4. Организационно-методическое сопровождение индивидуальных образовательных траекторий воспитанников группы.</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1.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2.5. Образовательная деятельность с использованием форм и методов работы с детьми, соответствующих их возрастным и индивидуальным особенностям.  </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2.6. Творческие оригинальные работы детей.</w:t>
            </w:r>
          </w:p>
        </w:tc>
        <w:tc>
          <w:tcPr>
            <w:tcW w:w="1623" w:type="pct"/>
            <w:shd w:val="clear" w:color="auto" w:fill="auto"/>
          </w:tcPr>
          <w:p w:rsidR="00224972" w:rsidRPr="005A07D7" w:rsidRDefault="00224972" w:rsidP="005A26AC">
            <w:pPr>
              <w:rPr>
                <w:sz w:val="24"/>
                <w:szCs w:val="24"/>
              </w:rPr>
            </w:pPr>
            <w:r w:rsidRPr="005A07D7">
              <w:rPr>
                <w:sz w:val="24"/>
                <w:szCs w:val="24"/>
              </w:rPr>
              <w:t>Фотоотчет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2.7. </w:t>
            </w:r>
            <w:r w:rsidRPr="005A07D7">
              <w:rPr>
                <w:sz w:val="24"/>
                <w:szCs w:val="24"/>
              </w:rPr>
              <w:t>Создание развивающей предметно-пространственной среды в соответствии с требованиями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2.8. Программа дополнительного образования.</w:t>
            </w:r>
          </w:p>
        </w:tc>
        <w:tc>
          <w:tcPr>
            <w:tcW w:w="1623" w:type="pct"/>
            <w:shd w:val="clear" w:color="auto" w:fill="auto"/>
          </w:tcPr>
          <w:p w:rsidR="00224972" w:rsidRPr="005A07D7" w:rsidRDefault="00224972" w:rsidP="005A26AC">
            <w:pPr>
              <w:rPr>
                <w:sz w:val="24"/>
                <w:szCs w:val="24"/>
              </w:rPr>
            </w:pPr>
            <w:r w:rsidRPr="005A07D7">
              <w:rPr>
                <w:sz w:val="24"/>
                <w:szCs w:val="24"/>
              </w:rPr>
              <w:t xml:space="preserve">Лицензия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2.9. Партнерское взаимодействие с родителями воспитанников (законными представителями).</w:t>
            </w:r>
          </w:p>
          <w:p w:rsidR="00224972" w:rsidRPr="005A07D7" w:rsidRDefault="00224972" w:rsidP="005A26AC">
            <w:pPr>
              <w:rPr>
                <w:sz w:val="24"/>
                <w:szCs w:val="24"/>
              </w:rPr>
            </w:pPr>
          </w:p>
        </w:tc>
        <w:tc>
          <w:tcPr>
            <w:tcW w:w="162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 с семьей.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2.10. Современные образовательные технологии (развивающего обучения, личностно-деятельностные, проектные, диалоговые и др.)  </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2.11.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3</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3.1. План образовательной деятельности в контексте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4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3.2. Дидактическое обеспечение образовательной деятельности в группе.</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3.4. Медиатека, электронные образовательные ресурсы, используемые в работе с детьми.</w:t>
            </w:r>
          </w:p>
        </w:tc>
        <w:tc>
          <w:tcPr>
            <w:tcW w:w="162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4</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4.1. Участие в работе профессиональных методических объединений.</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приказа РУО (зав. ДОО), программа методического объединения с указанием участника.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4.2. Разработки разных форм методического обеспечения образовательного процесса, востребованные профессионально-педагогическим сообществом.</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4.3. Собственный электронный ресурс по направлению профессиональной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4.4.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5</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4.5. Участие в экспериментальной и инновационной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4.6. Публикации, иллюстрирующие инновационный опыт воспитателя.</w:t>
            </w:r>
          </w:p>
        </w:tc>
        <w:tc>
          <w:tcPr>
            <w:tcW w:w="162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4.7. Рецензированные (авторские) методические пособия.</w:t>
            </w:r>
          </w:p>
        </w:tc>
        <w:tc>
          <w:tcPr>
            <w:tcW w:w="162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страницы с выходными данными. Заключение, сертификат ОЭС.</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4.8. Участие в профессиональных конкурсах.  </w:t>
            </w:r>
          </w:p>
        </w:tc>
        <w:tc>
          <w:tcPr>
            <w:tcW w:w="1623" w:type="pct"/>
            <w:shd w:val="clear" w:color="auto" w:fill="auto"/>
          </w:tcPr>
          <w:p w:rsidR="00224972" w:rsidRPr="005A07D7" w:rsidRDefault="00224972" w:rsidP="005A26AC">
            <w:pPr>
              <w:rPr>
                <w:sz w:val="24"/>
                <w:szCs w:val="24"/>
              </w:rPr>
            </w:pPr>
            <w:r w:rsidRPr="005A07D7">
              <w:rPr>
                <w:sz w:val="24"/>
                <w:szCs w:val="24"/>
              </w:rPr>
              <w:t>Выписки из приказа, копии дипломов, грамот.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4.9. Призовые места в профессиональных конкурсах.</w:t>
            </w:r>
          </w:p>
        </w:tc>
        <w:tc>
          <w:tcPr>
            <w:tcW w:w="162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5.</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воспитателя</w:t>
            </w:r>
          </w:p>
        </w:tc>
        <w:tc>
          <w:tcPr>
            <w:tcW w:w="2100" w:type="pct"/>
            <w:shd w:val="clear" w:color="auto" w:fill="auto"/>
          </w:tcPr>
          <w:p w:rsidR="00224972" w:rsidRPr="005A07D7" w:rsidRDefault="00224972" w:rsidP="005A26AC">
            <w:pPr>
              <w:rPr>
                <w:sz w:val="24"/>
                <w:szCs w:val="24"/>
              </w:rPr>
            </w:pPr>
            <w:r w:rsidRPr="005A07D7">
              <w:rPr>
                <w:sz w:val="24"/>
                <w:szCs w:val="24"/>
              </w:rPr>
              <w:t>5.1. Наличие поощрений (наград, грамот, званий и т.п.)</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5.2. Победитель в конкурсе ПНПО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Диплом победителя.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5.3. Программа саморазвития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Программа саморазвития.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5.4. Повышение квалификации по профилю работы, профпереподготовка за последние пять лет.</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5.5. Подтверждение соответствия профессиональной компетентности квалификационным требованиям</w:t>
            </w:r>
            <w:r w:rsidR="00911A67">
              <w:rPr>
                <w:sz w:val="24"/>
                <w:szCs w:val="24"/>
              </w:rPr>
              <w:t xml:space="preserve"> (по личному заявлению педагога на добровольной основе)</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E4748B" w:rsidRDefault="00E4748B" w:rsidP="00224972">
      <w:pPr>
        <w:tabs>
          <w:tab w:val="left" w:pos="9885"/>
        </w:tabs>
        <w:rPr>
          <w:b/>
          <w:sz w:val="24"/>
          <w:szCs w:val="24"/>
        </w:rPr>
      </w:pPr>
    </w:p>
    <w:p w:rsidR="00E4748B" w:rsidRDefault="00E4748B" w:rsidP="00224972">
      <w:pPr>
        <w:tabs>
          <w:tab w:val="left" w:pos="9885"/>
        </w:tabs>
        <w:rPr>
          <w:b/>
          <w:sz w:val="24"/>
          <w:szCs w:val="24"/>
        </w:rPr>
      </w:pPr>
    </w:p>
    <w:p w:rsidR="00224972" w:rsidRPr="005A07D7" w:rsidRDefault="00224972" w:rsidP="00224972">
      <w:pPr>
        <w:tabs>
          <w:tab w:val="left" w:pos="9885"/>
        </w:tabs>
        <w:rPr>
          <w:b/>
          <w:sz w:val="24"/>
          <w:szCs w:val="24"/>
        </w:rPr>
      </w:pPr>
      <w:r w:rsidRPr="005A07D7">
        <w:rPr>
          <w:b/>
          <w:sz w:val="24"/>
          <w:szCs w:val="24"/>
        </w:rPr>
        <w:t>Справка № 1 от заведующего ДОО:</w:t>
      </w:r>
    </w:p>
    <w:p w:rsidR="00224972" w:rsidRPr="005A07D7" w:rsidRDefault="00224972" w:rsidP="000973B1">
      <w:pPr>
        <w:numPr>
          <w:ilvl w:val="0"/>
          <w:numId w:val="5"/>
        </w:numPr>
        <w:rPr>
          <w:sz w:val="24"/>
          <w:szCs w:val="24"/>
        </w:rPr>
      </w:pPr>
      <w:r w:rsidRPr="005A07D7">
        <w:rPr>
          <w:sz w:val="24"/>
          <w:szCs w:val="24"/>
        </w:rPr>
        <w:t xml:space="preserve">Сведения о воспитателе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5"/>
        </w:numPr>
        <w:tabs>
          <w:tab w:val="left" w:pos="9885"/>
        </w:tabs>
        <w:rPr>
          <w:bCs/>
          <w:sz w:val="24"/>
          <w:szCs w:val="24"/>
        </w:rPr>
      </w:pPr>
      <w:r w:rsidRPr="005A07D7">
        <w:rPr>
          <w:sz w:val="24"/>
          <w:szCs w:val="24"/>
        </w:rPr>
        <w:t xml:space="preserve">Сведения об условиях, </w:t>
      </w:r>
      <w:r w:rsidRPr="005A07D7">
        <w:rPr>
          <w:bCs/>
          <w:sz w:val="24"/>
          <w:szCs w:val="24"/>
        </w:rPr>
        <w:t>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5"/>
        </w:numPr>
        <w:tabs>
          <w:tab w:val="left" w:pos="9885"/>
        </w:tabs>
        <w:rPr>
          <w:bCs/>
          <w:sz w:val="24"/>
          <w:szCs w:val="24"/>
        </w:rPr>
      </w:pPr>
      <w:r w:rsidRPr="005A07D7">
        <w:rPr>
          <w:bCs/>
          <w:sz w:val="24"/>
          <w:szCs w:val="24"/>
        </w:rPr>
        <w:t>Отсутствие случаев травматизма детей во время образовательного процесса.</w:t>
      </w:r>
    </w:p>
    <w:p w:rsidR="00224972" w:rsidRPr="005A07D7" w:rsidRDefault="00224972" w:rsidP="000973B1">
      <w:pPr>
        <w:numPr>
          <w:ilvl w:val="0"/>
          <w:numId w:val="5"/>
        </w:numPr>
        <w:tabs>
          <w:tab w:val="left" w:pos="9885"/>
        </w:tabs>
        <w:rPr>
          <w:sz w:val="24"/>
          <w:szCs w:val="24"/>
        </w:rPr>
      </w:pPr>
      <w:r w:rsidRPr="005A07D7">
        <w:rPr>
          <w:sz w:val="24"/>
          <w:szCs w:val="24"/>
        </w:rPr>
        <w:t>Результаты мониторинга  заболеваемости  детей группы (за 3 года).</w:t>
      </w:r>
    </w:p>
    <w:p w:rsidR="00224972" w:rsidRPr="005A07D7" w:rsidRDefault="00224972" w:rsidP="00224972">
      <w:pPr>
        <w:tabs>
          <w:tab w:val="left" w:pos="9885"/>
        </w:tabs>
        <w:rPr>
          <w:b/>
          <w:sz w:val="24"/>
          <w:szCs w:val="24"/>
        </w:rPr>
      </w:pPr>
      <w:r w:rsidRPr="005A07D7">
        <w:rPr>
          <w:b/>
          <w:sz w:val="24"/>
          <w:szCs w:val="24"/>
        </w:rPr>
        <w:t>Справка № 2</w:t>
      </w:r>
      <w:r w:rsidRPr="005A07D7">
        <w:rPr>
          <w:sz w:val="24"/>
          <w:szCs w:val="24"/>
        </w:rPr>
        <w:t xml:space="preserve"> </w:t>
      </w:r>
      <w:r w:rsidRPr="005A07D7">
        <w:rPr>
          <w:b/>
          <w:sz w:val="24"/>
          <w:szCs w:val="24"/>
        </w:rPr>
        <w:t>от старшего воспитателя:</w:t>
      </w:r>
    </w:p>
    <w:p w:rsidR="00224972" w:rsidRPr="005A07D7" w:rsidRDefault="00224972" w:rsidP="000973B1">
      <w:pPr>
        <w:numPr>
          <w:ilvl w:val="0"/>
          <w:numId w:val="6"/>
        </w:numPr>
        <w:rPr>
          <w:bCs/>
          <w:sz w:val="24"/>
          <w:szCs w:val="24"/>
        </w:rPr>
      </w:pPr>
      <w:r w:rsidRPr="005A07D7">
        <w:rPr>
          <w:sz w:val="24"/>
          <w:szCs w:val="24"/>
        </w:rPr>
        <w:t>Анализ  форм организационно-методического сопровождения</w:t>
      </w:r>
      <w:r w:rsidRPr="005A07D7">
        <w:rPr>
          <w:bCs/>
          <w:sz w:val="24"/>
          <w:szCs w:val="24"/>
        </w:rPr>
        <w:t xml:space="preserve"> индивидуальных образовательных траекторий воспитанников группы.</w:t>
      </w:r>
    </w:p>
    <w:p w:rsidR="00224972" w:rsidRPr="005A07D7" w:rsidRDefault="00224972" w:rsidP="000973B1">
      <w:pPr>
        <w:numPr>
          <w:ilvl w:val="0"/>
          <w:numId w:val="6"/>
        </w:numPr>
        <w:rPr>
          <w:sz w:val="24"/>
          <w:szCs w:val="24"/>
        </w:rPr>
      </w:pPr>
      <w:r w:rsidRPr="005A07D7">
        <w:rPr>
          <w:sz w:val="24"/>
          <w:szCs w:val="24"/>
        </w:rPr>
        <w:t>Перечень форм образовательной деятельности, используемых воспитателем.</w:t>
      </w:r>
    </w:p>
    <w:p w:rsidR="00125085" w:rsidRDefault="00125085" w:rsidP="00125085">
      <w:pPr>
        <w:ind w:left="717"/>
        <w:rPr>
          <w:sz w:val="24"/>
          <w:szCs w:val="24"/>
        </w:rPr>
      </w:pPr>
    </w:p>
    <w:p w:rsidR="00224972" w:rsidRPr="005A07D7" w:rsidRDefault="00224972" w:rsidP="000973B1">
      <w:pPr>
        <w:numPr>
          <w:ilvl w:val="0"/>
          <w:numId w:val="6"/>
        </w:numPr>
        <w:rPr>
          <w:sz w:val="24"/>
          <w:szCs w:val="24"/>
        </w:rPr>
      </w:pPr>
      <w:r w:rsidRPr="005A07D7">
        <w:rPr>
          <w:sz w:val="24"/>
          <w:szCs w:val="24"/>
        </w:rPr>
        <w:t>Анализ  компонентов развивающей предметно-пространственной среды группы в соответствии с ФГОС ДО (за 3 года).</w:t>
      </w:r>
    </w:p>
    <w:p w:rsidR="00224972" w:rsidRPr="005A07D7" w:rsidRDefault="00224972" w:rsidP="000973B1">
      <w:pPr>
        <w:numPr>
          <w:ilvl w:val="0"/>
          <w:numId w:val="6"/>
        </w:numPr>
        <w:rPr>
          <w:sz w:val="24"/>
          <w:szCs w:val="24"/>
        </w:rPr>
      </w:pPr>
      <w:r w:rsidRPr="005A07D7">
        <w:rPr>
          <w:sz w:val="24"/>
          <w:szCs w:val="24"/>
        </w:rPr>
        <w:t>Перечень  используемых воспитателем технологий развития ребенка в образовательной деятельности  (с указанием автора и  названия).</w:t>
      </w:r>
    </w:p>
    <w:p w:rsidR="00224972" w:rsidRPr="005A07D7" w:rsidRDefault="00224972" w:rsidP="000973B1">
      <w:pPr>
        <w:numPr>
          <w:ilvl w:val="0"/>
          <w:numId w:val="6"/>
        </w:numPr>
        <w:rPr>
          <w:sz w:val="24"/>
          <w:szCs w:val="24"/>
        </w:rPr>
      </w:pPr>
      <w:r w:rsidRPr="005A07D7">
        <w:rPr>
          <w:sz w:val="24"/>
          <w:szCs w:val="24"/>
        </w:rPr>
        <w:t xml:space="preserve">Анализ  </w:t>
      </w:r>
      <w:r w:rsidRPr="005A07D7">
        <w:rPr>
          <w:bCs/>
          <w:sz w:val="24"/>
          <w:szCs w:val="24"/>
        </w:rPr>
        <w:t>методов, используемых воспитателем с целью активизации детской  деятельности.</w:t>
      </w:r>
    </w:p>
    <w:p w:rsidR="00224972" w:rsidRPr="005A07D7" w:rsidRDefault="00224972" w:rsidP="000973B1">
      <w:pPr>
        <w:numPr>
          <w:ilvl w:val="0"/>
          <w:numId w:val="6"/>
        </w:numPr>
        <w:rPr>
          <w:sz w:val="24"/>
          <w:szCs w:val="24"/>
        </w:rPr>
      </w:pPr>
      <w:r w:rsidRPr="005A07D7">
        <w:rPr>
          <w:sz w:val="24"/>
          <w:szCs w:val="24"/>
        </w:rPr>
        <w:t>Анализ планов образовательной деятельности воспитателя (календарных, перспективных).</w:t>
      </w:r>
    </w:p>
    <w:p w:rsidR="00224972" w:rsidRPr="005A07D7" w:rsidRDefault="00224972" w:rsidP="000973B1">
      <w:pPr>
        <w:numPr>
          <w:ilvl w:val="0"/>
          <w:numId w:val="6"/>
        </w:numPr>
        <w:rPr>
          <w:sz w:val="24"/>
          <w:szCs w:val="24"/>
        </w:rPr>
      </w:pPr>
      <w:r w:rsidRPr="005A07D7">
        <w:rPr>
          <w:sz w:val="24"/>
          <w:szCs w:val="24"/>
        </w:rPr>
        <w:t>Перечень  дидактического обеспечения, используемого воспитателем.</w:t>
      </w:r>
    </w:p>
    <w:p w:rsidR="00224972" w:rsidRPr="005A07D7" w:rsidRDefault="00224972" w:rsidP="000973B1">
      <w:pPr>
        <w:numPr>
          <w:ilvl w:val="0"/>
          <w:numId w:val="6"/>
        </w:numPr>
        <w:rPr>
          <w:sz w:val="24"/>
          <w:szCs w:val="24"/>
        </w:rPr>
      </w:pPr>
      <w:r w:rsidRPr="005A07D7">
        <w:rPr>
          <w:sz w:val="24"/>
          <w:szCs w:val="24"/>
        </w:rPr>
        <w:t>Перечень  диагностических средств, используемых воспитателем.</w:t>
      </w:r>
    </w:p>
    <w:p w:rsidR="00224972" w:rsidRPr="005A07D7" w:rsidRDefault="00224972" w:rsidP="000973B1">
      <w:pPr>
        <w:numPr>
          <w:ilvl w:val="0"/>
          <w:numId w:val="6"/>
        </w:numPr>
        <w:rPr>
          <w:sz w:val="24"/>
          <w:szCs w:val="24"/>
        </w:rPr>
      </w:pPr>
      <w:r w:rsidRPr="005A07D7">
        <w:rPr>
          <w:sz w:val="24"/>
          <w:szCs w:val="24"/>
        </w:rPr>
        <w:t>Перечень  методических разработок с указанием способов и сроков трансляции опыта воспитателя (конференции, семинары, открытые занятия и др.).</w:t>
      </w:r>
    </w:p>
    <w:p w:rsidR="00224972" w:rsidRPr="00125085" w:rsidRDefault="00224972" w:rsidP="000973B1">
      <w:pPr>
        <w:pStyle w:val="ab"/>
        <w:numPr>
          <w:ilvl w:val="0"/>
          <w:numId w:val="6"/>
        </w:numPr>
        <w:spacing w:after="0" w:line="240" w:lineRule="auto"/>
        <w:rPr>
          <w:rFonts w:ascii="Times New Roman" w:hAnsi="Times New Roman"/>
          <w:sz w:val="24"/>
          <w:szCs w:val="24"/>
        </w:rPr>
      </w:pPr>
      <w:r w:rsidRPr="00125085">
        <w:rPr>
          <w:rFonts w:ascii="Times New Roman" w:hAnsi="Times New Roman"/>
          <w:sz w:val="24"/>
          <w:szCs w:val="24"/>
        </w:rPr>
        <w:t>Перечень форм трансляции воспитателем опыта профессиональной деятельности с использованием современных технологий.</w:t>
      </w:r>
    </w:p>
    <w:p w:rsidR="005A60F3" w:rsidRPr="005A07D7" w:rsidRDefault="005A60F3" w:rsidP="00224972">
      <w:pPr>
        <w:jc w:val="right"/>
        <w:rPr>
          <w:b/>
          <w:sz w:val="24"/>
          <w:szCs w:val="24"/>
        </w:rPr>
      </w:pPr>
    </w:p>
    <w:p w:rsidR="00224972" w:rsidRPr="005A07D7" w:rsidRDefault="00224972" w:rsidP="00224972">
      <w:pPr>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rPr>
          <w:sz w:val="24"/>
          <w:szCs w:val="24"/>
        </w:rPr>
      </w:pPr>
    </w:p>
    <w:p w:rsidR="00224972" w:rsidRPr="005A07D7" w:rsidRDefault="00224972" w:rsidP="00224972">
      <w:pPr>
        <w:rPr>
          <w:sz w:val="24"/>
          <w:szCs w:val="24"/>
        </w:rPr>
      </w:pPr>
      <w:r w:rsidRPr="005A07D7">
        <w:rPr>
          <w:sz w:val="24"/>
          <w:szCs w:val="24"/>
        </w:rPr>
        <w:t>Приложение № 1. Дневники индивидуального развития, детское портфолио и др.</w:t>
      </w:r>
    </w:p>
    <w:p w:rsidR="00224972" w:rsidRPr="005A07D7" w:rsidRDefault="00224972" w:rsidP="00224972">
      <w:pPr>
        <w:rPr>
          <w:sz w:val="24"/>
          <w:szCs w:val="24"/>
        </w:rPr>
      </w:pPr>
      <w:r w:rsidRPr="005A07D7">
        <w:rPr>
          <w:sz w:val="24"/>
          <w:szCs w:val="24"/>
        </w:rPr>
        <w:t>Приложение № 2. Фотоотчет.</w:t>
      </w:r>
    </w:p>
    <w:p w:rsidR="00224972" w:rsidRPr="005A07D7" w:rsidRDefault="00224972" w:rsidP="00224972">
      <w:pPr>
        <w:rPr>
          <w:sz w:val="24"/>
          <w:szCs w:val="24"/>
        </w:rPr>
      </w:pPr>
      <w:r w:rsidRPr="005A07D7">
        <w:rPr>
          <w:sz w:val="24"/>
          <w:szCs w:val="24"/>
        </w:rPr>
        <w:t>Приложение № 3. Три конспекта образовательной деятельности.</w:t>
      </w:r>
    </w:p>
    <w:p w:rsidR="00224972" w:rsidRPr="005A07D7" w:rsidRDefault="00224972" w:rsidP="00224972">
      <w:pPr>
        <w:rPr>
          <w:sz w:val="24"/>
          <w:szCs w:val="24"/>
        </w:rPr>
      </w:pPr>
      <w:r w:rsidRPr="005A07D7">
        <w:rPr>
          <w:sz w:val="24"/>
          <w:szCs w:val="24"/>
        </w:rPr>
        <w:t>Приложение № 4. Фрагмент календарного плана на 2 недели.</w:t>
      </w:r>
    </w:p>
    <w:p w:rsidR="00224972" w:rsidRPr="005A07D7" w:rsidRDefault="00224972" w:rsidP="00224972">
      <w:pPr>
        <w:rPr>
          <w:sz w:val="24"/>
          <w:szCs w:val="24"/>
        </w:rPr>
      </w:pPr>
      <w:r w:rsidRPr="005A07D7">
        <w:rPr>
          <w:sz w:val="24"/>
          <w:szCs w:val="24"/>
        </w:rPr>
        <w:t>Приложение № 5. Программы мероприятий с указанием фамилии педагога, скриншоты сайта педагога, страницы в профессиональном  сообществе.</w:t>
      </w:r>
    </w:p>
    <w:p w:rsidR="00224972" w:rsidRPr="005A07D7" w:rsidRDefault="00224972" w:rsidP="00224972">
      <w:pPr>
        <w:tabs>
          <w:tab w:val="left" w:pos="9885"/>
        </w:tabs>
        <w:rPr>
          <w:sz w:val="24"/>
          <w:szCs w:val="24"/>
        </w:rPr>
      </w:pPr>
      <w:r w:rsidRPr="005A07D7">
        <w:rPr>
          <w:sz w:val="24"/>
          <w:szCs w:val="24"/>
        </w:rPr>
        <w:tab/>
      </w: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062BF2" w:rsidRDefault="00F7747C" w:rsidP="00F7747C">
      <w:pPr>
        <w:ind w:left="360"/>
        <w:jc w:val="center"/>
        <w:rPr>
          <w:b/>
          <w:sz w:val="24"/>
          <w:szCs w:val="24"/>
        </w:rPr>
      </w:pPr>
      <w:r w:rsidRPr="005A07D7">
        <w:rPr>
          <w:b/>
          <w:sz w:val="24"/>
          <w:szCs w:val="24"/>
        </w:rPr>
        <w:t xml:space="preserve">3.2. </w:t>
      </w:r>
      <w:r w:rsidR="00224972" w:rsidRPr="005A07D7">
        <w:rPr>
          <w:b/>
          <w:bCs/>
          <w:sz w:val="24"/>
          <w:szCs w:val="24"/>
        </w:rPr>
        <w:t xml:space="preserve">Рекомендации к формированию информации и заполнению бумажного варианта портфолио старшего </w:t>
      </w:r>
      <w:r w:rsidR="00224972" w:rsidRPr="005A07D7">
        <w:rPr>
          <w:b/>
          <w:sz w:val="24"/>
          <w:szCs w:val="24"/>
        </w:rPr>
        <w:t>воспитателя ДОО</w:t>
      </w:r>
      <w:r w:rsidRPr="005A07D7">
        <w:rPr>
          <w:b/>
          <w:sz w:val="24"/>
          <w:szCs w:val="24"/>
        </w:rPr>
        <w:t xml:space="preserve"> </w:t>
      </w:r>
    </w:p>
    <w:p w:rsidR="00224972" w:rsidRPr="005A07D7" w:rsidRDefault="00224972" w:rsidP="00F7747C">
      <w:pPr>
        <w:ind w:left="360"/>
        <w:jc w:val="center"/>
        <w:rPr>
          <w:sz w:val="24"/>
          <w:szCs w:val="24"/>
        </w:rPr>
      </w:pPr>
      <w:r w:rsidRPr="005A07D7">
        <w:rPr>
          <w:sz w:val="24"/>
          <w:szCs w:val="24"/>
        </w:rPr>
        <w:t>(все документы заверяются заведующим ДОО)</w:t>
      </w:r>
    </w:p>
    <w:p w:rsidR="00224972" w:rsidRPr="005A07D7" w:rsidRDefault="00224972" w:rsidP="0022497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41"/>
        <w:gridCol w:w="6047"/>
        <w:gridCol w:w="4888"/>
      </w:tblGrid>
      <w:tr w:rsidR="00224972" w:rsidRPr="005A07D7" w:rsidTr="005A26AC">
        <w:tc>
          <w:tcPr>
            <w:tcW w:w="240" w:type="pct"/>
            <w:shd w:val="clear" w:color="auto" w:fill="auto"/>
          </w:tcPr>
          <w:p w:rsidR="00224972" w:rsidRPr="005A07D7" w:rsidRDefault="00224972" w:rsidP="005A26AC">
            <w:pPr>
              <w:jc w:val="center"/>
              <w:rPr>
                <w:b/>
                <w:sz w:val="24"/>
                <w:szCs w:val="24"/>
              </w:rPr>
            </w:pPr>
            <w:r w:rsidRPr="005A07D7">
              <w:rPr>
                <w:b/>
                <w:sz w:val="24"/>
                <w:szCs w:val="24"/>
              </w:rPr>
              <w:t>№</w:t>
            </w:r>
          </w:p>
        </w:tc>
        <w:tc>
          <w:tcPr>
            <w:tcW w:w="106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045"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53" w:type="pct"/>
            <w:shd w:val="clear" w:color="auto" w:fill="auto"/>
          </w:tcPr>
          <w:p w:rsidR="00224972" w:rsidRPr="005A07D7" w:rsidRDefault="00224972" w:rsidP="005A26AC">
            <w:pPr>
              <w:jc w:val="center"/>
              <w:rPr>
                <w:b/>
                <w:sz w:val="24"/>
                <w:szCs w:val="24"/>
              </w:rPr>
            </w:pPr>
            <w:r w:rsidRPr="005A07D7">
              <w:rPr>
                <w:b/>
                <w:sz w:val="24"/>
                <w:szCs w:val="24"/>
              </w:rPr>
              <w:t>Документальные подтверждения</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старшего воспитателя</w:t>
            </w:r>
          </w:p>
        </w:tc>
        <w:tc>
          <w:tcPr>
            <w:tcW w:w="2045" w:type="pct"/>
            <w:shd w:val="clear" w:color="auto" w:fill="auto"/>
          </w:tcPr>
          <w:p w:rsidR="00224972" w:rsidRPr="005A07D7" w:rsidRDefault="00224972" w:rsidP="005A26AC">
            <w:pPr>
              <w:rPr>
                <w:bCs/>
                <w:sz w:val="24"/>
                <w:szCs w:val="24"/>
              </w:rPr>
            </w:pPr>
            <w:r w:rsidRPr="005A07D7">
              <w:rPr>
                <w:bCs/>
                <w:sz w:val="24"/>
                <w:szCs w:val="24"/>
              </w:rPr>
              <w:t>1. Титульный лист.</w:t>
            </w:r>
          </w:p>
        </w:tc>
        <w:tc>
          <w:tcPr>
            <w:tcW w:w="165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старшего воспитателя…» (в центре листа), Наименование населенного пункта, год (внизу)</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
                <w:bCs/>
                <w:sz w:val="24"/>
                <w:szCs w:val="24"/>
              </w:rPr>
            </w:pPr>
            <w:r w:rsidRPr="005A07D7">
              <w:rPr>
                <w:bCs/>
                <w:sz w:val="24"/>
                <w:szCs w:val="24"/>
              </w:rPr>
              <w:t>2. Сведения о педагоге.</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старшего воспитателя по созданию условий развития ребенка в ДОО                                                            (по итогам мониторинга, проводимого ДОО)</w:t>
            </w:r>
          </w:p>
        </w:tc>
        <w:tc>
          <w:tcPr>
            <w:tcW w:w="2045" w:type="pct"/>
            <w:shd w:val="clear" w:color="auto" w:fill="auto"/>
          </w:tcPr>
          <w:p w:rsidR="00224972" w:rsidRPr="005A07D7" w:rsidRDefault="00224972" w:rsidP="005A26AC">
            <w:pPr>
              <w:rPr>
                <w:bCs/>
                <w:sz w:val="24"/>
                <w:szCs w:val="24"/>
              </w:rPr>
            </w:pPr>
            <w:r w:rsidRPr="005A07D7">
              <w:rPr>
                <w:bCs/>
                <w:sz w:val="24"/>
                <w:szCs w:val="24"/>
              </w:rPr>
              <w:t>2.1. Образовательная программа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Программа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2.2. Организация образовательной деятельности в соответствии с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2.3. Методическое сопровождение образовательного процесса ДОО.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2.4. Создание условий, безопасных для жизни и здоровья детей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2.5. Создание в ДОО  развивающей предметно-пространственной среды в соответствии с требованиями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2.6. Организация дополнительного образования</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2.7. Организационно-методическое сопровождение развития социального партнерства в ДОО</w:t>
            </w:r>
          </w:p>
        </w:tc>
        <w:tc>
          <w:tcPr>
            <w:tcW w:w="165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045" w:type="pct"/>
            <w:shd w:val="clear" w:color="auto" w:fill="auto"/>
          </w:tcPr>
          <w:p w:rsidR="00224972" w:rsidRPr="005A07D7" w:rsidRDefault="00224972" w:rsidP="005A26AC">
            <w:pPr>
              <w:rPr>
                <w:sz w:val="24"/>
                <w:szCs w:val="24"/>
              </w:rPr>
            </w:pPr>
            <w:r w:rsidRPr="005A07D7">
              <w:rPr>
                <w:sz w:val="24"/>
                <w:szCs w:val="24"/>
              </w:rPr>
              <w:t>3.1. Система планирования  в контексте ФГОС ДО</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r w:rsidRPr="005A07D7">
              <w:rPr>
                <w:sz w:val="24"/>
                <w:szCs w:val="24"/>
              </w:rPr>
              <w:t>примеры перспективного и календарного планирования педагогов в соответствии с ФГОС ДО.</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3.2. Программно-методическое сопровождение образовательного процесса, необходимого для реализации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3.4. Дидактическое обеспечение образовательной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3.5. Медиатека, электронные образовательные ресурсы, используемые воспитателями  в работе с детьми.</w:t>
            </w:r>
          </w:p>
        </w:tc>
        <w:tc>
          <w:tcPr>
            <w:tcW w:w="165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4</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(личные достижения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4.1. Паспорт методического кабинета.</w:t>
            </w:r>
          </w:p>
        </w:tc>
        <w:tc>
          <w:tcPr>
            <w:tcW w:w="1653" w:type="pct"/>
            <w:shd w:val="clear" w:color="auto" w:fill="auto"/>
          </w:tcPr>
          <w:p w:rsidR="00224972" w:rsidRPr="005A07D7" w:rsidRDefault="00224972" w:rsidP="005A26AC">
            <w:pPr>
              <w:rPr>
                <w:sz w:val="24"/>
                <w:szCs w:val="24"/>
              </w:rPr>
            </w:pPr>
            <w:r w:rsidRPr="005A07D7">
              <w:rPr>
                <w:sz w:val="24"/>
                <w:szCs w:val="24"/>
              </w:rPr>
              <w:t>Паспорт методического кабинета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4.2. План непрерывного повышения квалификации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План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4.3. Современные формы методической работы (корпоративное обучение, педагогические мастерские и др.)</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 xml:space="preserve">4.4. Компетентностно-ориентированные технологии профессионального развития педагога (проектные технологии, кейс-технологии, диалоговые технологии, технологии портфолио и др.) </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4.5. Разработки по методическому сопровождению развития субъектов образовательного процесса ДОО,  востребованные профессионально-педагогическим сообществом.</w:t>
            </w:r>
          </w:p>
        </w:tc>
        <w:tc>
          <w:tcPr>
            <w:tcW w:w="1653" w:type="pct"/>
            <w:shd w:val="clear" w:color="auto" w:fill="auto"/>
          </w:tcPr>
          <w:p w:rsidR="00224972" w:rsidRPr="005A07D7" w:rsidRDefault="00224972" w:rsidP="005A26AC">
            <w:pPr>
              <w:rPr>
                <w:sz w:val="24"/>
                <w:szCs w:val="24"/>
              </w:rPr>
            </w:pPr>
            <w:r w:rsidRPr="005A07D7">
              <w:rPr>
                <w:sz w:val="24"/>
                <w:szCs w:val="24"/>
              </w:rPr>
              <w:t>Перечень методических разработок с указанием способов и сроков трансляции опыта (конференции, семинары, открытые занятия и др.)</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4.6. Собственный электронный ресурс по направлению профессиональной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4.7.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фамилии. </w:t>
            </w:r>
          </w:p>
          <w:p w:rsidR="00224972" w:rsidRPr="005A07D7" w:rsidRDefault="00224972" w:rsidP="005A26AC">
            <w:pPr>
              <w:rPr>
                <w:sz w:val="24"/>
                <w:szCs w:val="24"/>
              </w:rPr>
            </w:pPr>
            <w:r w:rsidRPr="005A07D7">
              <w:rPr>
                <w:sz w:val="24"/>
                <w:szCs w:val="24"/>
              </w:rPr>
              <w:t>Скриншоты сайта педагога, страницы в профессиональном  сообществе.</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4.8. Участие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4.9. Публикации, иллюстрирующие инновационный опыт старшего воспитателя,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4.10. Сертифицированные (авторские) программы, разработанные старшим воспитателем.</w:t>
            </w:r>
          </w:p>
        </w:tc>
        <w:tc>
          <w:tcPr>
            <w:tcW w:w="1653" w:type="pct"/>
            <w:shd w:val="clear" w:color="auto" w:fill="auto"/>
          </w:tcPr>
          <w:p w:rsidR="00224972" w:rsidRPr="005A07D7" w:rsidRDefault="00224972" w:rsidP="005A26AC">
            <w:pPr>
              <w:rPr>
                <w:sz w:val="24"/>
                <w:szCs w:val="24"/>
              </w:rPr>
            </w:pPr>
            <w:r w:rsidRPr="005A07D7">
              <w:rPr>
                <w:sz w:val="24"/>
                <w:szCs w:val="24"/>
              </w:rPr>
              <w:t>Заключение, сертификат ОЭС.</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4.11. Рецензированные (авторские) методические пособия.</w:t>
            </w:r>
          </w:p>
        </w:tc>
        <w:tc>
          <w:tcPr>
            <w:tcW w:w="165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страницы с выходными данными. Заключение, сертификат ОЭС.</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5.</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(достижения педагогов ДОО)</w:t>
            </w:r>
          </w:p>
        </w:tc>
        <w:tc>
          <w:tcPr>
            <w:tcW w:w="2045" w:type="pct"/>
            <w:shd w:val="clear" w:color="auto" w:fill="auto"/>
          </w:tcPr>
          <w:p w:rsidR="00224972" w:rsidRPr="005A07D7" w:rsidRDefault="00224972" w:rsidP="005A26AC">
            <w:pPr>
              <w:rPr>
                <w:sz w:val="24"/>
                <w:szCs w:val="24"/>
              </w:rPr>
            </w:pPr>
            <w:r w:rsidRPr="005A07D7">
              <w:rPr>
                <w:sz w:val="24"/>
                <w:szCs w:val="24"/>
              </w:rPr>
              <w:t>5.1. Использование педагогами современных образовательных технологий (развивающего обучения, личностно-деятельностных, проектных, диалоговых и других).</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5.2. Участие педагогов в конкурсах, фестивалях, выставках и др.</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5.3. Участие педагогов в работе профессиональных методических объединений.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5.4. Транслирование педагогами  обобщенного опыта профессиональной деятельности с использованием современных технологий.</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фамилий педагогов. </w:t>
            </w:r>
          </w:p>
          <w:p w:rsidR="00224972" w:rsidRPr="005A07D7" w:rsidRDefault="00224972" w:rsidP="005A26AC">
            <w:pPr>
              <w:rPr>
                <w:sz w:val="24"/>
                <w:szCs w:val="24"/>
              </w:rPr>
            </w:pPr>
            <w:r w:rsidRPr="005A07D7">
              <w:rPr>
                <w:sz w:val="24"/>
                <w:szCs w:val="24"/>
              </w:rPr>
              <w:t>Скриншоты сайтов педагогов, страничек в профессиональных сообществах.</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5.5. Участие педагогов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5.6. Участие педагогов в профессиональных конкурсах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5.7. Наличие у педагогов  призовых мест в  конкурсах профессионального мастерства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5.8. Педагоги, победившие в конкурсе ПНПО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Дипломы победителей.</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6.</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6.1. Наличие поощрений (наград, грамот, званий и т.п.)</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6.2. Повышение квалификации по профилю работы, профпереподготовка за последние пять лет</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6.3. Получение статуса тьютора по проблемам ФГОС ДО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 xml:space="preserve">Удостоверение тьютора. Перечень проблем, читаемых тьютором на курсах повышения квалификации.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6.4. Подтверждение соответствия профессиональной компетентности квалификационным требованиям</w:t>
            </w:r>
            <w:r w:rsidR="0049586E">
              <w:rPr>
                <w:sz w:val="24"/>
                <w:szCs w:val="24"/>
              </w:rPr>
              <w:t xml:space="preserve"> (по личному заявлению педагога на добровольной основе)</w:t>
            </w:r>
          </w:p>
        </w:tc>
        <w:tc>
          <w:tcPr>
            <w:tcW w:w="165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224972" w:rsidRDefault="00224972" w:rsidP="00224972">
      <w:pPr>
        <w:tabs>
          <w:tab w:val="left" w:pos="9885"/>
        </w:tabs>
        <w:jc w:val="right"/>
        <w:rPr>
          <w:b/>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224972" w:rsidRPr="005A07D7" w:rsidRDefault="00224972" w:rsidP="00224972">
      <w:pPr>
        <w:tabs>
          <w:tab w:val="left" w:pos="9885"/>
        </w:tabs>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tabs>
          <w:tab w:val="left" w:pos="9885"/>
        </w:tabs>
        <w:rPr>
          <w:sz w:val="24"/>
          <w:szCs w:val="24"/>
        </w:rPr>
      </w:pPr>
    </w:p>
    <w:p w:rsidR="00224972" w:rsidRPr="005A07D7" w:rsidRDefault="00224972" w:rsidP="00224972">
      <w:pPr>
        <w:tabs>
          <w:tab w:val="left" w:pos="9885"/>
        </w:tabs>
        <w:rPr>
          <w:b/>
          <w:sz w:val="24"/>
          <w:szCs w:val="24"/>
        </w:rPr>
      </w:pPr>
      <w:r w:rsidRPr="005A07D7">
        <w:rPr>
          <w:b/>
          <w:sz w:val="24"/>
          <w:szCs w:val="24"/>
        </w:rPr>
        <w:t>Справка заведующего ДОО:</w:t>
      </w:r>
    </w:p>
    <w:p w:rsidR="00224972" w:rsidRPr="005A07D7" w:rsidRDefault="00224972" w:rsidP="000973B1">
      <w:pPr>
        <w:numPr>
          <w:ilvl w:val="0"/>
          <w:numId w:val="11"/>
        </w:numPr>
        <w:rPr>
          <w:sz w:val="24"/>
          <w:szCs w:val="24"/>
        </w:rPr>
      </w:pPr>
      <w:r w:rsidRPr="005A07D7">
        <w:rPr>
          <w:sz w:val="24"/>
          <w:szCs w:val="24"/>
        </w:rPr>
        <w:t xml:space="preserve">Сведения о педагоге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11"/>
        </w:numPr>
        <w:rPr>
          <w:sz w:val="24"/>
          <w:szCs w:val="24"/>
        </w:rPr>
      </w:pPr>
      <w:r w:rsidRPr="005A07D7">
        <w:rPr>
          <w:sz w:val="24"/>
          <w:szCs w:val="24"/>
        </w:rPr>
        <w:t>Организация дополнительного образования детей в ДОО (выписка из Устава, лицензии и других локальных актов).</w:t>
      </w:r>
    </w:p>
    <w:p w:rsidR="00224972" w:rsidRPr="005A07D7" w:rsidRDefault="00224972" w:rsidP="000973B1">
      <w:pPr>
        <w:numPr>
          <w:ilvl w:val="0"/>
          <w:numId w:val="11"/>
        </w:numPr>
        <w:rPr>
          <w:sz w:val="24"/>
          <w:szCs w:val="24"/>
        </w:rPr>
      </w:pPr>
      <w:r w:rsidRPr="005A07D7">
        <w:rPr>
          <w:sz w:val="24"/>
          <w:szCs w:val="24"/>
        </w:rPr>
        <w:t>Выписка из годового плана по разделу «Методическая работа».</w:t>
      </w:r>
    </w:p>
    <w:p w:rsidR="00224972" w:rsidRPr="005A07D7" w:rsidRDefault="00224972" w:rsidP="00224972">
      <w:pPr>
        <w:tabs>
          <w:tab w:val="left" w:pos="9885"/>
        </w:tabs>
        <w:rPr>
          <w:b/>
          <w:sz w:val="24"/>
          <w:szCs w:val="24"/>
        </w:rPr>
      </w:pPr>
    </w:p>
    <w:p w:rsidR="00224972" w:rsidRPr="005A07D7" w:rsidRDefault="00224972" w:rsidP="00224972">
      <w:pPr>
        <w:rPr>
          <w:b/>
          <w:sz w:val="24"/>
          <w:szCs w:val="24"/>
        </w:rPr>
      </w:pPr>
      <w:r w:rsidRPr="005A07D7">
        <w:rPr>
          <w:b/>
          <w:sz w:val="24"/>
          <w:szCs w:val="24"/>
        </w:rPr>
        <w:t xml:space="preserve">Аналитический отчет старшего воспитателя: </w:t>
      </w:r>
    </w:p>
    <w:p w:rsidR="00224972" w:rsidRPr="005A07D7" w:rsidRDefault="00224972" w:rsidP="000973B1">
      <w:pPr>
        <w:numPr>
          <w:ilvl w:val="0"/>
          <w:numId w:val="7"/>
        </w:numPr>
        <w:rPr>
          <w:sz w:val="24"/>
          <w:szCs w:val="24"/>
        </w:rPr>
      </w:pPr>
      <w:r w:rsidRPr="005A07D7">
        <w:rPr>
          <w:sz w:val="24"/>
          <w:szCs w:val="24"/>
        </w:rPr>
        <w:t>Результаты мониторинга организации образовательной деятельности в соответствии с ФГОС ДО: разнообразие форм организации, реализация индивидуального подхода и т.п.</w:t>
      </w:r>
    </w:p>
    <w:p w:rsidR="00224972" w:rsidRDefault="00224972" w:rsidP="000973B1">
      <w:pPr>
        <w:numPr>
          <w:ilvl w:val="0"/>
          <w:numId w:val="7"/>
        </w:numPr>
        <w:rPr>
          <w:sz w:val="24"/>
          <w:szCs w:val="24"/>
        </w:rPr>
      </w:pPr>
      <w:r w:rsidRPr="005A07D7">
        <w:rPr>
          <w:sz w:val="24"/>
          <w:szCs w:val="24"/>
        </w:rPr>
        <w:t>Анализ методического сопровождения образовательного процесса (средства и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p w:rsidR="00224972" w:rsidRPr="005A07D7" w:rsidRDefault="00224972" w:rsidP="000973B1">
      <w:pPr>
        <w:numPr>
          <w:ilvl w:val="0"/>
          <w:numId w:val="7"/>
        </w:numPr>
        <w:tabs>
          <w:tab w:val="left" w:pos="9885"/>
        </w:tabs>
        <w:rPr>
          <w:sz w:val="24"/>
          <w:szCs w:val="24"/>
        </w:rPr>
      </w:pPr>
      <w:r w:rsidRPr="005A07D7">
        <w:rPr>
          <w:sz w:val="24"/>
          <w:szCs w:val="24"/>
        </w:rPr>
        <w:t>Результаты мониторинга создания условий, 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7"/>
        </w:numPr>
        <w:rPr>
          <w:sz w:val="24"/>
          <w:szCs w:val="24"/>
        </w:rPr>
      </w:pPr>
      <w:r w:rsidRPr="005A07D7">
        <w:rPr>
          <w:sz w:val="24"/>
          <w:szCs w:val="24"/>
        </w:rPr>
        <w:t>Результаты анализа развивающей предметно-пространственной среды на соответствие требованиям  ФГОС ДО (за 3 года).</w:t>
      </w:r>
    </w:p>
    <w:p w:rsidR="00DB477E" w:rsidRDefault="00DB477E" w:rsidP="00DB477E">
      <w:pPr>
        <w:ind w:left="720"/>
        <w:rPr>
          <w:sz w:val="24"/>
          <w:szCs w:val="24"/>
        </w:rPr>
      </w:pPr>
    </w:p>
    <w:p w:rsidR="00224972" w:rsidRPr="005A07D7" w:rsidRDefault="00224972" w:rsidP="000973B1">
      <w:pPr>
        <w:numPr>
          <w:ilvl w:val="0"/>
          <w:numId w:val="7"/>
        </w:numPr>
        <w:rPr>
          <w:sz w:val="24"/>
          <w:szCs w:val="24"/>
        </w:rPr>
      </w:pPr>
      <w:r w:rsidRPr="005A07D7">
        <w:rPr>
          <w:sz w:val="24"/>
          <w:szCs w:val="24"/>
        </w:rPr>
        <w:t>Анализ методического и дидактического обеспечения образовательной деятельности: программно-методического обеспечения, диагностических средств, дидактического обеспечения.</w:t>
      </w:r>
    </w:p>
    <w:p w:rsidR="00224972" w:rsidRPr="005A07D7" w:rsidRDefault="00224972" w:rsidP="000973B1">
      <w:pPr>
        <w:numPr>
          <w:ilvl w:val="0"/>
          <w:numId w:val="7"/>
        </w:numPr>
        <w:rPr>
          <w:sz w:val="24"/>
          <w:szCs w:val="24"/>
        </w:rPr>
      </w:pPr>
      <w:r w:rsidRPr="005A07D7">
        <w:rPr>
          <w:sz w:val="24"/>
          <w:szCs w:val="24"/>
        </w:rPr>
        <w:t>Анализ форм методической работы старшего воспитателя, технологий профессионального развития педагога.</w:t>
      </w:r>
    </w:p>
    <w:p w:rsidR="00224972" w:rsidRPr="005A07D7" w:rsidRDefault="00224972" w:rsidP="000973B1">
      <w:pPr>
        <w:numPr>
          <w:ilvl w:val="0"/>
          <w:numId w:val="7"/>
        </w:numPr>
        <w:rPr>
          <w:sz w:val="24"/>
          <w:szCs w:val="24"/>
        </w:rPr>
      </w:pPr>
      <w:r w:rsidRPr="005A07D7">
        <w:rPr>
          <w:sz w:val="24"/>
          <w:szCs w:val="24"/>
        </w:rPr>
        <w:t>Анализ использования педагогами современных образовательных технологий в образовательной деятельности в соответствии с реализуемой образовательной программой ДОО.</w:t>
      </w:r>
    </w:p>
    <w:p w:rsidR="00224972" w:rsidRPr="005A07D7" w:rsidRDefault="00224972" w:rsidP="000973B1">
      <w:pPr>
        <w:numPr>
          <w:ilvl w:val="0"/>
          <w:numId w:val="7"/>
        </w:numPr>
        <w:rPr>
          <w:sz w:val="24"/>
          <w:szCs w:val="24"/>
        </w:rPr>
      </w:pPr>
      <w:r w:rsidRPr="005A07D7">
        <w:rPr>
          <w:sz w:val="24"/>
          <w:szCs w:val="24"/>
        </w:rPr>
        <w:t xml:space="preserve">Результаты мониторинга участия педагогов ДОО в методических объединениях (темы, сроки) за 3 года.  </w:t>
      </w:r>
    </w:p>
    <w:p w:rsidR="00972CE3" w:rsidRPr="005A07D7" w:rsidRDefault="00224972" w:rsidP="00AD65AF">
      <w:pPr>
        <w:tabs>
          <w:tab w:val="left" w:pos="9885"/>
        </w:tabs>
        <w:rPr>
          <w:b/>
          <w:sz w:val="24"/>
          <w:szCs w:val="24"/>
        </w:rPr>
      </w:pPr>
      <w:r w:rsidRPr="005A07D7">
        <w:rPr>
          <w:sz w:val="24"/>
          <w:szCs w:val="24"/>
        </w:rPr>
        <w:t xml:space="preserve"> </w:t>
      </w:r>
    </w:p>
    <w:p w:rsidR="00062BF2" w:rsidRDefault="008E7263" w:rsidP="008E7263">
      <w:pPr>
        <w:jc w:val="center"/>
        <w:rPr>
          <w:b/>
          <w:sz w:val="24"/>
          <w:szCs w:val="24"/>
        </w:rPr>
      </w:pPr>
      <w:r w:rsidRPr="005A07D7">
        <w:rPr>
          <w:b/>
          <w:sz w:val="24"/>
          <w:szCs w:val="24"/>
        </w:rPr>
        <w:t>3.3. Структура и содержание компьютерной презентации практических достижений  профессиональной деятельно</w:t>
      </w:r>
      <w:r w:rsidR="0046653F" w:rsidRPr="005A07D7">
        <w:rPr>
          <w:b/>
          <w:sz w:val="24"/>
          <w:szCs w:val="24"/>
        </w:rPr>
        <w:t xml:space="preserve">сти педагога </w:t>
      </w:r>
    </w:p>
    <w:p w:rsidR="008E7263" w:rsidRPr="005A07D7" w:rsidRDefault="008E7263" w:rsidP="008E7263">
      <w:pPr>
        <w:jc w:val="center"/>
        <w:rPr>
          <w:b/>
          <w:sz w:val="24"/>
          <w:szCs w:val="24"/>
        </w:rPr>
      </w:pPr>
      <w:r w:rsidRPr="005A07D7">
        <w:rPr>
          <w:b/>
          <w:sz w:val="24"/>
          <w:szCs w:val="24"/>
        </w:rPr>
        <w:t>(для учителей русского языка, литературы, ИЗО, МХК, музыки).</w:t>
      </w:r>
    </w:p>
    <w:p w:rsidR="008E7263" w:rsidRPr="005A07D7" w:rsidRDefault="008E7263" w:rsidP="008E7263">
      <w:pPr>
        <w:rPr>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Титульный лист </w:t>
      </w:r>
    </w:p>
    <w:p w:rsidR="008E7263" w:rsidRPr="005A07D7" w:rsidRDefault="008E7263" w:rsidP="008E7263">
      <w:pPr>
        <w:pStyle w:val="ab"/>
        <w:spacing w:line="240" w:lineRule="auto"/>
        <w:ind w:left="1080"/>
        <w:rPr>
          <w:rFonts w:ascii="Times New Roman" w:hAnsi="Times New Roman"/>
          <w:sz w:val="24"/>
          <w:szCs w:val="24"/>
        </w:rPr>
      </w:pPr>
      <w:r w:rsidRPr="005A07D7">
        <w:rPr>
          <w:rFonts w:ascii="Times New Roman" w:hAnsi="Times New Roman"/>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rFonts w:ascii="Times New Roman" w:hAnsi="Times New Roman"/>
          <w:sz w:val="24"/>
          <w:szCs w:val="24"/>
          <w:lang w:val="en-US"/>
        </w:rPr>
        <w:t>email</w:t>
      </w:r>
      <w:r w:rsidRPr="005A07D7">
        <w:rPr>
          <w:rFonts w:ascii="Times New Roman" w:hAnsi="Times New Roman"/>
          <w:sz w:val="24"/>
          <w:szCs w:val="24"/>
        </w:rPr>
        <w:t xml:space="preserve"> автора.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Тема  и актуальность выбранного направления по обобщению профессионального опыта  (с учетом  типа ОО, предмета, возрастных особенностей учащихся и т.д,)</w:t>
      </w:r>
    </w:p>
    <w:p w:rsidR="00AD65AF" w:rsidRDefault="00AD65AF" w:rsidP="00AD65AF">
      <w:pPr>
        <w:pStyle w:val="ab"/>
        <w:spacing w:line="240" w:lineRule="auto"/>
        <w:ind w:left="1080"/>
        <w:rPr>
          <w:rFonts w:ascii="Times New Roman" w:hAnsi="Times New Roman"/>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Цели и задачи профессиональной  деятельности. Концептуальные  основы, теоретические и методические разработки, на которые опирается автор. </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Новизна и практическая значимость собственного педагогического опыта.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Содержание опыта:</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Примеры разработок уроков;</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Планирование;</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Аналитические материалы ,  свидетельствующие  об эффективности  профессионального опыта (анализ работ учащихся и т.д.) ;</w:t>
      </w:r>
    </w:p>
    <w:p w:rsidR="008E7263" w:rsidRPr="005A07D7" w:rsidRDefault="008E7263" w:rsidP="000973B1">
      <w:pPr>
        <w:pStyle w:val="ab"/>
        <w:numPr>
          <w:ilvl w:val="0"/>
          <w:numId w:val="8"/>
        </w:numPr>
        <w:spacing w:after="0" w:line="240" w:lineRule="auto"/>
        <w:rPr>
          <w:rFonts w:ascii="Times New Roman" w:hAnsi="Times New Roman"/>
          <w:sz w:val="24"/>
          <w:szCs w:val="24"/>
        </w:rPr>
      </w:pPr>
      <w:r w:rsidRPr="005A07D7">
        <w:rPr>
          <w:rFonts w:ascii="Times New Roman" w:hAnsi="Times New Roman"/>
          <w:sz w:val="24"/>
          <w:szCs w:val="24"/>
        </w:rPr>
        <w:t>Заключение.  Ключевые выводы и обобщения, способы распространения  опыта, определение перспектив и дальнейших задач.</w:t>
      </w:r>
    </w:p>
    <w:p w:rsidR="008E7263" w:rsidRPr="005A07D7" w:rsidRDefault="008E7263" w:rsidP="000973B1">
      <w:pPr>
        <w:pStyle w:val="af6"/>
        <w:numPr>
          <w:ilvl w:val="0"/>
          <w:numId w:val="8"/>
        </w:numPr>
        <w:rPr>
          <w:rFonts w:ascii="Times New Roman" w:hAnsi="Times New Roman" w:cs="Times New Roman"/>
          <w:sz w:val="24"/>
          <w:szCs w:val="24"/>
        </w:rPr>
      </w:pPr>
      <w:r w:rsidRPr="005A07D7">
        <w:rPr>
          <w:rFonts w:ascii="Times New Roman" w:hAnsi="Times New Roman" w:cs="Times New Roman"/>
          <w:sz w:val="24"/>
          <w:szCs w:val="24"/>
        </w:rPr>
        <w:t>Список литературы.</w:t>
      </w:r>
    </w:p>
    <w:p w:rsidR="00C010A0" w:rsidRDefault="00C010A0" w:rsidP="00C010A0">
      <w:pPr>
        <w:jc w:val="center"/>
        <w:rPr>
          <w:b/>
          <w:bCs/>
          <w:sz w:val="24"/>
          <w:szCs w:val="24"/>
        </w:rPr>
      </w:pPr>
    </w:p>
    <w:p w:rsidR="00DB477E" w:rsidRDefault="00DB477E" w:rsidP="00C010A0">
      <w:pPr>
        <w:jc w:val="center"/>
        <w:rPr>
          <w:b/>
          <w:bCs/>
          <w:sz w:val="24"/>
          <w:szCs w:val="24"/>
        </w:rPr>
      </w:pPr>
    </w:p>
    <w:p w:rsidR="00C010A0" w:rsidRPr="005A07D7" w:rsidRDefault="00C010A0" w:rsidP="005A26AC">
      <w:pPr>
        <w:pStyle w:val="ab"/>
        <w:numPr>
          <w:ilvl w:val="1"/>
          <w:numId w:val="1"/>
        </w:numPr>
        <w:jc w:val="center"/>
        <w:rPr>
          <w:rFonts w:ascii="Times New Roman" w:hAnsi="Times New Roman"/>
          <w:b/>
          <w:bCs/>
          <w:sz w:val="24"/>
          <w:szCs w:val="24"/>
        </w:rPr>
      </w:pPr>
      <w:r w:rsidRPr="005A07D7">
        <w:rPr>
          <w:rFonts w:ascii="Times New Roman" w:hAnsi="Times New Roman"/>
          <w:b/>
          <w:bCs/>
          <w:sz w:val="24"/>
          <w:szCs w:val="24"/>
        </w:rPr>
        <w:t>Структура и содержание компьютерной презентации практических достижений профессиональной деятельности педагогов</w:t>
      </w:r>
      <w:r w:rsidR="00DF332B" w:rsidRPr="005A07D7">
        <w:rPr>
          <w:rFonts w:ascii="Times New Roman" w:hAnsi="Times New Roman"/>
          <w:b/>
          <w:bCs/>
          <w:sz w:val="24"/>
          <w:szCs w:val="24"/>
        </w:rPr>
        <w:t xml:space="preserve"> </w:t>
      </w:r>
      <w:r w:rsidRPr="005A07D7">
        <w:rPr>
          <w:rFonts w:ascii="Times New Roman" w:hAnsi="Times New Roman"/>
          <w:b/>
          <w:bCs/>
          <w:sz w:val="24"/>
          <w:szCs w:val="24"/>
        </w:rPr>
        <w:t>(для учителей математики)</w:t>
      </w:r>
    </w:p>
    <w:p w:rsidR="005A26AC" w:rsidRPr="005A07D7" w:rsidRDefault="005A26AC" w:rsidP="005A26AC">
      <w:pPr>
        <w:rPr>
          <w:sz w:val="24"/>
          <w:szCs w:val="24"/>
        </w:rPr>
      </w:pPr>
      <w:r w:rsidRPr="005A07D7">
        <w:rPr>
          <w:b/>
          <w:bCs/>
          <w:sz w:val="24"/>
          <w:szCs w:val="24"/>
        </w:rPr>
        <w:t xml:space="preserve">Титульный слайд. </w:t>
      </w:r>
      <w:r w:rsidRPr="005A07D7">
        <w:rPr>
          <w:b/>
          <w:bCs/>
          <w:sz w:val="24"/>
          <w:szCs w:val="24"/>
        </w:rPr>
        <w:br/>
      </w: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Оглавление.</w:t>
      </w:r>
      <w:r w:rsidRPr="005A07D7">
        <w:rPr>
          <w:sz w:val="24"/>
          <w:szCs w:val="24"/>
        </w:rPr>
        <w:t xml:space="preserve"> </w:t>
      </w:r>
    </w:p>
    <w:p w:rsidR="005A26AC" w:rsidRPr="005A07D7" w:rsidRDefault="005A26AC" w:rsidP="005A26AC">
      <w:pPr>
        <w:rPr>
          <w:sz w:val="24"/>
          <w:szCs w:val="24"/>
        </w:rPr>
      </w:pP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 xml:space="preserve">Актуальность </w:t>
      </w:r>
      <w:r w:rsidRPr="005A07D7">
        <w:rPr>
          <w:sz w:val="24"/>
          <w:szCs w:val="24"/>
        </w:rPr>
        <w:t>выбранной тематики.</w:t>
      </w:r>
    </w:p>
    <w:p w:rsidR="005A26AC" w:rsidRPr="005A07D7" w:rsidRDefault="005A26AC" w:rsidP="005A26AC">
      <w:pPr>
        <w:rPr>
          <w:sz w:val="24"/>
          <w:szCs w:val="24"/>
        </w:rPr>
      </w:pPr>
      <w:r w:rsidRPr="005A07D7">
        <w:rPr>
          <w:b/>
          <w:bCs/>
          <w:sz w:val="24"/>
          <w:szCs w:val="24"/>
        </w:rPr>
        <w:t>Новизна</w:t>
      </w:r>
      <w:r w:rsidRPr="005A07D7">
        <w:rPr>
          <w:sz w:val="24"/>
          <w:szCs w:val="24"/>
        </w:rPr>
        <w:t xml:space="preserve"> и </w:t>
      </w:r>
      <w:r w:rsidRPr="005A07D7">
        <w:rPr>
          <w:b/>
          <w:bCs/>
          <w:sz w:val="24"/>
          <w:szCs w:val="24"/>
        </w:rPr>
        <w:t>практическая значимость</w:t>
      </w:r>
      <w:r w:rsidRPr="005A07D7">
        <w:rPr>
          <w:sz w:val="24"/>
          <w:szCs w:val="24"/>
        </w:rPr>
        <w:t xml:space="preserve"> собственного педагогического опыта.</w:t>
      </w:r>
    </w:p>
    <w:p w:rsidR="005A26AC" w:rsidRPr="005A07D7" w:rsidRDefault="005A26AC" w:rsidP="005A26AC">
      <w:pPr>
        <w:rPr>
          <w:sz w:val="24"/>
          <w:szCs w:val="24"/>
        </w:rPr>
      </w:pPr>
      <w:r w:rsidRPr="005A07D7">
        <w:rPr>
          <w:b/>
          <w:bCs/>
          <w:sz w:val="24"/>
          <w:szCs w:val="24"/>
        </w:rPr>
        <w:t>Концептуальные основы</w:t>
      </w:r>
      <w:r w:rsidRPr="005A07D7">
        <w:rPr>
          <w:sz w:val="24"/>
          <w:szCs w:val="24"/>
        </w:rPr>
        <w:t>, теоретические и методические разработки, на которые опирается автор.</w:t>
      </w:r>
    </w:p>
    <w:p w:rsidR="005A26AC" w:rsidRPr="005A07D7" w:rsidRDefault="005A26AC" w:rsidP="005A26AC">
      <w:pPr>
        <w:rPr>
          <w:b/>
          <w:bCs/>
          <w:sz w:val="24"/>
          <w:szCs w:val="24"/>
        </w:rPr>
      </w:pPr>
      <w:r w:rsidRPr="005A07D7">
        <w:rPr>
          <w:b/>
          <w:bCs/>
          <w:sz w:val="24"/>
          <w:szCs w:val="24"/>
        </w:rPr>
        <w:t>Цели и задачи</w:t>
      </w:r>
      <w:r w:rsidRPr="005A07D7">
        <w:rPr>
          <w:sz w:val="24"/>
          <w:szCs w:val="24"/>
        </w:rPr>
        <w:t xml:space="preserve"> профессиональной деятельности педагога</w:t>
      </w:r>
    </w:p>
    <w:p w:rsidR="005A26AC" w:rsidRPr="005A07D7" w:rsidRDefault="005A26AC" w:rsidP="005A26AC">
      <w:pPr>
        <w:rPr>
          <w:sz w:val="24"/>
          <w:szCs w:val="24"/>
        </w:rPr>
      </w:pPr>
      <w:r w:rsidRPr="005A07D7">
        <w:rPr>
          <w:b/>
          <w:bCs/>
          <w:sz w:val="24"/>
          <w:szCs w:val="24"/>
        </w:rPr>
        <w:t>Формирование педагогического опыта раскрывается через:</w:t>
      </w:r>
    </w:p>
    <w:p w:rsidR="005A26AC" w:rsidRPr="005A07D7" w:rsidRDefault="005A26AC" w:rsidP="005A26AC">
      <w:pPr>
        <w:numPr>
          <w:ilvl w:val="0"/>
          <w:numId w:val="10"/>
        </w:numPr>
        <w:rPr>
          <w:sz w:val="24"/>
          <w:szCs w:val="24"/>
        </w:rPr>
      </w:pPr>
      <w:r w:rsidRPr="005A07D7">
        <w:rPr>
          <w:bCs/>
          <w:sz w:val="24"/>
          <w:szCs w:val="24"/>
        </w:rPr>
        <w:t xml:space="preserve">  собственные эффективные педагогические разработки</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проекты уроков, где будут отражены методы, приёмы и технологии,  доказавшие эффективность и результативность опыта (1-3 урока)</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авторскую страницу педагога на сайте образовательной организации, в которой осуществляется его профессиональная деятельность.</w:t>
      </w:r>
    </w:p>
    <w:p w:rsidR="005A26AC" w:rsidRPr="005A07D7" w:rsidRDefault="005A26AC" w:rsidP="005A26AC">
      <w:pPr>
        <w:rPr>
          <w:b/>
          <w:sz w:val="24"/>
          <w:szCs w:val="24"/>
        </w:rPr>
      </w:pPr>
      <w:r w:rsidRPr="005A07D7">
        <w:rPr>
          <w:b/>
          <w:sz w:val="24"/>
          <w:szCs w:val="24"/>
        </w:rPr>
        <w:t>Заключение.</w:t>
      </w:r>
      <w:r w:rsidRPr="005A07D7">
        <w:rPr>
          <w:sz w:val="24"/>
          <w:szCs w:val="24"/>
        </w:rPr>
        <w:t xml:space="preserve"> Выводы, обобщение, перспективы.</w:t>
      </w:r>
      <w:r w:rsidRPr="005A07D7">
        <w:rPr>
          <w:b/>
          <w:sz w:val="24"/>
          <w:szCs w:val="24"/>
        </w:rPr>
        <w:t xml:space="preserve"> </w:t>
      </w:r>
    </w:p>
    <w:p w:rsidR="005A26AC" w:rsidRPr="005A07D7" w:rsidRDefault="005A26AC" w:rsidP="005A26AC">
      <w:pPr>
        <w:rPr>
          <w:b/>
          <w:sz w:val="24"/>
          <w:szCs w:val="24"/>
        </w:rPr>
      </w:pPr>
      <w:r w:rsidRPr="005A07D7">
        <w:rPr>
          <w:b/>
          <w:sz w:val="24"/>
          <w:szCs w:val="24"/>
        </w:rPr>
        <w:t>Список литературы.</w:t>
      </w:r>
    </w:p>
    <w:p w:rsidR="00994677" w:rsidRPr="005A07D7" w:rsidRDefault="00994677" w:rsidP="00EC3165">
      <w:pPr>
        <w:pStyle w:val="ab"/>
        <w:spacing w:after="0" w:line="240" w:lineRule="auto"/>
        <w:ind w:left="1080"/>
        <w:jc w:val="center"/>
        <w:rPr>
          <w:rFonts w:ascii="Times New Roman" w:hAnsi="Times New Roman"/>
          <w:b/>
          <w:sz w:val="24"/>
          <w:szCs w:val="24"/>
        </w:rPr>
      </w:pPr>
    </w:p>
    <w:p w:rsidR="00C031D5" w:rsidRDefault="00C031D5" w:rsidP="00994677">
      <w:pPr>
        <w:jc w:val="center"/>
        <w:rPr>
          <w:b/>
          <w:sz w:val="24"/>
          <w:szCs w:val="24"/>
        </w:rPr>
      </w:pPr>
    </w:p>
    <w:p w:rsidR="00C031D5" w:rsidRDefault="00C031D5" w:rsidP="00994677">
      <w:pPr>
        <w:jc w:val="center"/>
        <w:rPr>
          <w:b/>
          <w:sz w:val="24"/>
          <w:szCs w:val="24"/>
        </w:rPr>
      </w:pPr>
    </w:p>
    <w:p w:rsidR="00994677" w:rsidRPr="005A07D7" w:rsidRDefault="00994677" w:rsidP="00994677">
      <w:pPr>
        <w:jc w:val="center"/>
        <w:rPr>
          <w:b/>
          <w:sz w:val="24"/>
          <w:szCs w:val="24"/>
        </w:rPr>
      </w:pPr>
      <w:r w:rsidRPr="005A07D7">
        <w:rPr>
          <w:b/>
          <w:sz w:val="24"/>
          <w:szCs w:val="24"/>
        </w:rPr>
        <w:t xml:space="preserve">3.5. Структура компьютерной презентации практических достижений профессиональной деятельности </w:t>
      </w:r>
    </w:p>
    <w:p w:rsidR="00994677" w:rsidRPr="005A07D7" w:rsidRDefault="00994677" w:rsidP="00994677">
      <w:pPr>
        <w:jc w:val="center"/>
        <w:rPr>
          <w:b/>
          <w:sz w:val="24"/>
          <w:szCs w:val="24"/>
        </w:rPr>
      </w:pPr>
      <w:r w:rsidRPr="005A07D7">
        <w:rPr>
          <w:b/>
          <w:sz w:val="24"/>
          <w:szCs w:val="24"/>
        </w:rPr>
        <w:t>педагогического работника СПО</w:t>
      </w:r>
    </w:p>
    <w:p w:rsidR="00994677" w:rsidRPr="005A07D7" w:rsidRDefault="00994677" w:rsidP="00EC3165">
      <w:pPr>
        <w:pStyle w:val="ab"/>
        <w:spacing w:after="0" w:line="240" w:lineRule="auto"/>
        <w:ind w:left="1080"/>
        <w:jc w:val="center"/>
        <w:rPr>
          <w:rFonts w:ascii="Times New Roman" w:hAnsi="Times New Roman"/>
          <w:b/>
          <w:sz w:val="24"/>
          <w:szCs w:val="24"/>
        </w:rPr>
      </w:pPr>
    </w:p>
    <w:tbl>
      <w:tblPr>
        <w:tblStyle w:val="ae"/>
        <w:tblW w:w="0" w:type="auto"/>
        <w:tblInd w:w="1080" w:type="dxa"/>
        <w:tblLook w:val="04A0" w:firstRow="1" w:lastRow="0" w:firstColumn="1" w:lastColumn="0" w:noHBand="0" w:noVBand="1"/>
      </w:tblPr>
      <w:tblGrid>
        <w:gridCol w:w="1438"/>
        <w:gridCol w:w="4149"/>
        <w:gridCol w:w="3905"/>
        <w:gridCol w:w="3905"/>
      </w:tblGrid>
      <w:tr w:rsidR="00994677" w:rsidRPr="005A07D7" w:rsidTr="00134935">
        <w:trPr>
          <w:trHeight w:val="147"/>
        </w:trPr>
        <w:tc>
          <w:tcPr>
            <w:tcW w:w="1438" w:type="dxa"/>
          </w:tcPr>
          <w:p w:rsidR="00994677" w:rsidRPr="005A07D7" w:rsidRDefault="00994677" w:rsidP="00994677">
            <w:pPr>
              <w:jc w:val="center"/>
              <w:rPr>
                <w:b/>
                <w:sz w:val="24"/>
                <w:szCs w:val="24"/>
              </w:rPr>
            </w:pPr>
            <w:r w:rsidRPr="005A07D7">
              <w:rPr>
                <w:b/>
                <w:sz w:val="24"/>
                <w:szCs w:val="24"/>
              </w:rPr>
              <w:t>№ слайда</w:t>
            </w:r>
          </w:p>
        </w:tc>
        <w:tc>
          <w:tcPr>
            <w:tcW w:w="11959" w:type="dxa"/>
            <w:gridSpan w:val="3"/>
          </w:tcPr>
          <w:p w:rsidR="00994677" w:rsidRPr="005A07D7" w:rsidRDefault="00994677" w:rsidP="00994677">
            <w:pPr>
              <w:jc w:val="center"/>
              <w:rPr>
                <w:b/>
                <w:sz w:val="24"/>
                <w:szCs w:val="24"/>
              </w:rPr>
            </w:pPr>
            <w:r w:rsidRPr="005A07D7">
              <w:rPr>
                <w:b/>
                <w:sz w:val="24"/>
                <w:szCs w:val="24"/>
              </w:rPr>
              <w:t>Содержание слайда</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Визитная карточка:</w:t>
            </w:r>
          </w:p>
          <w:p w:rsidR="00994677" w:rsidRPr="005A07D7" w:rsidRDefault="00994677" w:rsidP="00994677">
            <w:pPr>
              <w:jc w:val="both"/>
              <w:rPr>
                <w:sz w:val="24"/>
                <w:szCs w:val="24"/>
              </w:rPr>
            </w:pPr>
            <w:r w:rsidRPr="005A07D7">
              <w:rPr>
                <w:sz w:val="24"/>
                <w:szCs w:val="24"/>
              </w:rPr>
              <w:t>Наименование ПОО</w:t>
            </w:r>
          </w:p>
          <w:p w:rsidR="00994677" w:rsidRPr="005A07D7" w:rsidRDefault="00994677" w:rsidP="00994677">
            <w:pPr>
              <w:jc w:val="both"/>
              <w:rPr>
                <w:sz w:val="24"/>
                <w:szCs w:val="24"/>
              </w:rPr>
            </w:pPr>
            <w:r w:rsidRPr="005A07D7">
              <w:rPr>
                <w:sz w:val="24"/>
                <w:szCs w:val="24"/>
              </w:rPr>
              <w:t>Ф.И.О. педагогического работника</w:t>
            </w:r>
          </w:p>
          <w:p w:rsidR="00994677" w:rsidRPr="005A07D7" w:rsidRDefault="00994677" w:rsidP="00994677">
            <w:pPr>
              <w:jc w:val="both"/>
              <w:rPr>
                <w:sz w:val="24"/>
                <w:szCs w:val="24"/>
              </w:rPr>
            </w:pPr>
            <w:r w:rsidRPr="005A07D7">
              <w:rPr>
                <w:sz w:val="24"/>
                <w:szCs w:val="24"/>
              </w:rPr>
              <w:t>Должность</w:t>
            </w:r>
          </w:p>
          <w:p w:rsidR="00994677" w:rsidRPr="005A07D7" w:rsidRDefault="00994677" w:rsidP="00994677">
            <w:pPr>
              <w:jc w:val="both"/>
              <w:rPr>
                <w:sz w:val="24"/>
                <w:szCs w:val="24"/>
              </w:rPr>
            </w:pPr>
            <w:r w:rsidRPr="005A07D7">
              <w:rPr>
                <w:sz w:val="24"/>
                <w:szCs w:val="24"/>
              </w:rPr>
              <w:t>Образование, какое профессиональное учреждение закончили</w:t>
            </w:r>
          </w:p>
          <w:p w:rsidR="00994677" w:rsidRPr="005A07D7" w:rsidRDefault="00994677" w:rsidP="00994677">
            <w:pPr>
              <w:jc w:val="both"/>
              <w:rPr>
                <w:sz w:val="24"/>
                <w:szCs w:val="24"/>
              </w:rPr>
            </w:pPr>
            <w:r w:rsidRPr="005A07D7">
              <w:rPr>
                <w:sz w:val="24"/>
                <w:szCs w:val="24"/>
              </w:rPr>
              <w:t>Стаж педагогического работника</w:t>
            </w:r>
          </w:p>
          <w:p w:rsidR="00994677" w:rsidRPr="005A07D7" w:rsidRDefault="00994677" w:rsidP="00994677">
            <w:pPr>
              <w:jc w:val="both"/>
              <w:rPr>
                <w:sz w:val="24"/>
                <w:szCs w:val="24"/>
              </w:rPr>
            </w:pPr>
            <w:r w:rsidRPr="005A07D7">
              <w:rPr>
                <w:sz w:val="24"/>
                <w:szCs w:val="24"/>
              </w:rPr>
              <w:t>Квалификационная категория (имеющаяся и заявленная)</w:t>
            </w:r>
          </w:p>
          <w:p w:rsidR="00994677" w:rsidRPr="005A07D7" w:rsidRDefault="00994677" w:rsidP="00994677">
            <w:pPr>
              <w:jc w:val="both"/>
              <w:rPr>
                <w:sz w:val="24"/>
                <w:szCs w:val="24"/>
              </w:rPr>
            </w:pPr>
            <w:r w:rsidRPr="005A07D7">
              <w:rPr>
                <w:sz w:val="24"/>
                <w:szCs w:val="24"/>
              </w:rPr>
              <w:t>Преподаваемые учебные дисциплины, профессиональные  модули: МДК, учебная и производственная практика</w:t>
            </w:r>
          </w:p>
          <w:p w:rsidR="00994677" w:rsidRPr="005A07D7" w:rsidRDefault="00994677" w:rsidP="00994677">
            <w:pPr>
              <w:jc w:val="both"/>
              <w:rPr>
                <w:sz w:val="24"/>
                <w:szCs w:val="24"/>
              </w:rPr>
            </w:pPr>
            <w:r w:rsidRPr="005A07D7">
              <w:rPr>
                <w:sz w:val="24"/>
                <w:szCs w:val="24"/>
              </w:rPr>
              <w:t>Педагогическое кредо</w:t>
            </w:r>
          </w:p>
          <w:p w:rsidR="00994677" w:rsidRPr="005A07D7" w:rsidRDefault="00994677" w:rsidP="00994677">
            <w:pPr>
              <w:jc w:val="both"/>
              <w:rPr>
                <w:sz w:val="24"/>
                <w:szCs w:val="24"/>
              </w:rPr>
            </w:pPr>
            <w:r w:rsidRPr="005A07D7">
              <w:rPr>
                <w:sz w:val="24"/>
                <w:szCs w:val="24"/>
              </w:rPr>
              <w:t>Фото (по желанию)</w:t>
            </w:r>
          </w:p>
          <w:p w:rsidR="00994677" w:rsidRPr="005A07D7" w:rsidRDefault="00994677" w:rsidP="00994677">
            <w:pPr>
              <w:jc w:val="both"/>
              <w:rPr>
                <w:sz w:val="24"/>
                <w:szCs w:val="24"/>
              </w:rPr>
            </w:pPr>
            <w:r w:rsidRPr="005A07D7">
              <w:rPr>
                <w:sz w:val="24"/>
                <w:szCs w:val="24"/>
              </w:rPr>
              <w:t>Личные достижения педагогического работника: дипломы, грамоты, сертификаты</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Тема  компьютерной презентации:</w:t>
            </w:r>
          </w:p>
          <w:p w:rsidR="00994677" w:rsidRPr="005A07D7" w:rsidRDefault="00994677" w:rsidP="00994677">
            <w:pPr>
              <w:jc w:val="both"/>
              <w:rPr>
                <w:sz w:val="24"/>
                <w:szCs w:val="24"/>
              </w:rPr>
            </w:pPr>
            <w:r w:rsidRPr="005A07D7">
              <w:rPr>
                <w:sz w:val="24"/>
                <w:szCs w:val="24"/>
              </w:rPr>
              <w:t xml:space="preserve">Формулировка темы (идея, сущность, направление практических достижений педагога)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 xml:space="preserve">3-5. </w:t>
            </w:r>
          </w:p>
        </w:tc>
        <w:tc>
          <w:tcPr>
            <w:tcW w:w="11959" w:type="dxa"/>
            <w:gridSpan w:val="3"/>
          </w:tcPr>
          <w:p w:rsidR="00994677" w:rsidRPr="005A07D7" w:rsidRDefault="00994677" w:rsidP="00994677">
            <w:pPr>
              <w:jc w:val="both"/>
              <w:rPr>
                <w:b/>
                <w:sz w:val="24"/>
                <w:szCs w:val="24"/>
              </w:rPr>
            </w:pPr>
            <w:r w:rsidRPr="005A07D7">
              <w:rPr>
                <w:b/>
                <w:sz w:val="24"/>
                <w:szCs w:val="24"/>
              </w:rPr>
              <w:t xml:space="preserve"> Условия формирования личного вклада педагога в развитие профессионального образования:</w:t>
            </w:r>
          </w:p>
          <w:p w:rsidR="00994677" w:rsidRPr="005A07D7" w:rsidRDefault="00994677" w:rsidP="00994677">
            <w:pPr>
              <w:pStyle w:val="ab"/>
              <w:ind w:left="420"/>
              <w:jc w:val="both"/>
              <w:rPr>
                <w:rFonts w:ascii="Times New Roman" w:hAnsi="Times New Roman"/>
                <w:sz w:val="24"/>
                <w:szCs w:val="24"/>
              </w:rPr>
            </w:pPr>
            <w:r w:rsidRPr="005A07D7">
              <w:rPr>
                <w:rFonts w:ascii="Times New Roman" w:hAnsi="Times New Roman"/>
                <w:sz w:val="24"/>
                <w:szCs w:val="24"/>
              </w:rPr>
              <w:t xml:space="preserve">-теоретические источники (педагогическая, психологическая, методическая, философская литература; Интернет-ресурсы); </w:t>
            </w:r>
          </w:p>
          <w:p w:rsidR="00994677" w:rsidRPr="005A07D7" w:rsidRDefault="00994677" w:rsidP="00994677">
            <w:pPr>
              <w:rPr>
                <w:sz w:val="24"/>
                <w:szCs w:val="24"/>
              </w:rPr>
            </w:pPr>
            <w:r w:rsidRPr="005A07D7">
              <w:rPr>
                <w:sz w:val="24"/>
                <w:szCs w:val="24"/>
              </w:rPr>
              <w:t xml:space="preserve">       - работа  педагога над методической темой в межаттестационный период;</w:t>
            </w:r>
          </w:p>
          <w:p w:rsidR="00994677" w:rsidRPr="005A07D7" w:rsidRDefault="00994677" w:rsidP="00994677">
            <w:pPr>
              <w:ind w:left="60"/>
              <w:rPr>
                <w:sz w:val="24"/>
                <w:szCs w:val="24"/>
              </w:rPr>
            </w:pP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6-7.</w:t>
            </w:r>
          </w:p>
        </w:tc>
        <w:tc>
          <w:tcPr>
            <w:tcW w:w="11959" w:type="dxa"/>
            <w:gridSpan w:val="3"/>
          </w:tcPr>
          <w:p w:rsidR="00994677" w:rsidRPr="005A07D7" w:rsidRDefault="00994677" w:rsidP="00994677">
            <w:pPr>
              <w:jc w:val="both"/>
              <w:rPr>
                <w:sz w:val="24"/>
                <w:szCs w:val="24"/>
              </w:rPr>
            </w:pPr>
            <w:r w:rsidRPr="005A07D7">
              <w:rPr>
                <w:b/>
                <w:sz w:val="24"/>
                <w:szCs w:val="24"/>
              </w:rPr>
              <w:t>Актуальность личного вклада педагога ПОО и перспективность   практических достижений педагогического работника:</w:t>
            </w:r>
            <w:r w:rsidRPr="005A07D7">
              <w:rPr>
                <w:sz w:val="24"/>
                <w:szCs w:val="24"/>
              </w:rPr>
              <w:t xml:space="preserve"> </w:t>
            </w:r>
            <w:r w:rsidRPr="005A07D7">
              <w:rPr>
                <w:b/>
                <w:sz w:val="24"/>
                <w:szCs w:val="24"/>
              </w:rPr>
              <w:t xml:space="preserve"> </w:t>
            </w:r>
          </w:p>
          <w:p w:rsidR="00994677" w:rsidRPr="005A07D7" w:rsidRDefault="00994677" w:rsidP="00994677">
            <w:pPr>
              <w:jc w:val="both"/>
              <w:rPr>
                <w:sz w:val="24"/>
                <w:szCs w:val="24"/>
              </w:rPr>
            </w:pPr>
            <w:r w:rsidRPr="005A07D7">
              <w:rPr>
                <w:sz w:val="24"/>
                <w:szCs w:val="24"/>
              </w:rPr>
              <w:t xml:space="preserve">   - анализ проблем собственной педагогической деятельности и  выявление противоречий, которые встречаются в образовательной практике и успешно решаются педагогом в практике; </w:t>
            </w:r>
          </w:p>
          <w:p w:rsidR="00994677" w:rsidRPr="005A07D7" w:rsidRDefault="00994677" w:rsidP="00994677">
            <w:pPr>
              <w:jc w:val="both"/>
              <w:rPr>
                <w:sz w:val="24"/>
                <w:szCs w:val="24"/>
              </w:rPr>
            </w:pPr>
            <w:r w:rsidRPr="005A07D7">
              <w:rPr>
                <w:sz w:val="24"/>
                <w:szCs w:val="24"/>
              </w:rPr>
              <w:t xml:space="preserve">   - цели, задачи, содержание, формы, методы (технологии), </w:t>
            </w:r>
          </w:p>
          <w:p w:rsidR="00994677" w:rsidRPr="005A07D7" w:rsidRDefault="00994677" w:rsidP="00994677">
            <w:pPr>
              <w:jc w:val="both"/>
              <w:rPr>
                <w:sz w:val="24"/>
                <w:szCs w:val="24"/>
              </w:rPr>
            </w:pPr>
            <w:r w:rsidRPr="005A07D7">
              <w:rPr>
                <w:sz w:val="24"/>
                <w:szCs w:val="24"/>
              </w:rPr>
              <w:t xml:space="preserve">    - результаты («продукты») образовательной деятельности педагога </w:t>
            </w:r>
          </w:p>
          <w:p w:rsidR="00994677" w:rsidRPr="005A07D7" w:rsidRDefault="00994677" w:rsidP="00994677">
            <w:pPr>
              <w:jc w:val="both"/>
              <w:rPr>
                <w:sz w:val="24"/>
                <w:szCs w:val="24"/>
              </w:rPr>
            </w:pPr>
            <w:r w:rsidRPr="005A07D7">
              <w:rPr>
                <w:sz w:val="24"/>
                <w:szCs w:val="24"/>
              </w:rPr>
              <w:t xml:space="preserve">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8.</w:t>
            </w:r>
          </w:p>
        </w:tc>
        <w:tc>
          <w:tcPr>
            <w:tcW w:w="11959" w:type="dxa"/>
            <w:gridSpan w:val="3"/>
          </w:tcPr>
          <w:p w:rsidR="00994677" w:rsidRPr="005A07D7" w:rsidRDefault="00994677" w:rsidP="00994677">
            <w:pPr>
              <w:jc w:val="both"/>
              <w:rPr>
                <w:b/>
                <w:sz w:val="24"/>
                <w:szCs w:val="24"/>
              </w:rPr>
            </w:pPr>
            <w:r w:rsidRPr="005A07D7">
              <w:rPr>
                <w:b/>
                <w:sz w:val="24"/>
                <w:szCs w:val="24"/>
              </w:rPr>
              <w:t>Область применения практических достижений педагогического работника:</w:t>
            </w:r>
          </w:p>
          <w:p w:rsidR="00994677" w:rsidRPr="005A07D7" w:rsidRDefault="00994677" w:rsidP="00994677">
            <w:pPr>
              <w:jc w:val="both"/>
              <w:rPr>
                <w:sz w:val="24"/>
                <w:szCs w:val="24"/>
              </w:rPr>
            </w:pPr>
            <w:r w:rsidRPr="005A07D7">
              <w:rPr>
                <w:sz w:val="24"/>
                <w:szCs w:val="24"/>
              </w:rPr>
              <w:t xml:space="preserve">      - фрагмент  учебного занятия, учебное занятие в целом, УМК дисциплины или профессионального модуля, авторские ППКРС или ППССЗ,   внеклассное воспитательное мероприятие, творческие  объединения, недели профессий и другое.</w:t>
            </w:r>
          </w:p>
        </w:tc>
      </w:tr>
      <w:tr w:rsidR="007B381A" w:rsidRPr="005A07D7" w:rsidTr="00134935">
        <w:trPr>
          <w:trHeight w:val="147"/>
        </w:trPr>
        <w:tc>
          <w:tcPr>
            <w:tcW w:w="1438" w:type="dxa"/>
            <w:vMerge w:val="restart"/>
          </w:tcPr>
          <w:p w:rsidR="007B381A" w:rsidRPr="005A07D7" w:rsidRDefault="007B381A" w:rsidP="00994677">
            <w:pPr>
              <w:rPr>
                <w:sz w:val="24"/>
                <w:szCs w:val="24"/>
              </w:rPr>
            </w:pPr>
            <w:r w:rsidRPr="005A07D7">
              <w:rPr>
                <w:sz w:val="24"/>
                <w:szCs w:val="24"/>
              </w:rPr>
              <w:t>9-12.</w:t>
            </w:r>
          </w:p>
        </w:tc>
        <w:tc>
          <w:tcPr>
            <w:tcW w:w="11959" w:type="dxa"/>
            <w:gridSpan w:val="3"/>
          </w:tcPr>
          <w:p w:rsidR="007B381A" w:rsidRPr="005A07D7" w:rsidRDefault="007B381A" w:rsidP="00994677">
            <w:pPr>
              <w:jc w:val="both"/>
              <w:rPr>
                <w:b/>
                <w:sz w:val="24"/>
                <w:szCs w:val="24"/>
              </w:rPr>
            </w:pPr>
            <w:r w:rsidRPr="005A07D7">
              <w:rPr>
                <w:b/>
                <w:sz w:val="24"/>
                <w:szCs w:val="24"/>
              </w:rPr>
              <w:t>Деятельностный аспект личного вклада  практических достижений  педагогического работника ПОО с учетом основных направлений деятельности.</w:t>
            </w:r>
          </w:p>
          <w:p w:rsidR="007B381A" w:rsidRPr="005A07D7" w:rsidRDefault="007B381A" w:rsidP="00994677">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w:t>
            </w:r>
          </w:p>
        </w:tc>
      </w:tr>
      <w:tr w:rsidR="007B381A" w:rsidRPr="005A07D7" w:rsidTr="00134935">
        <w:trPr>
          <w:trHeight w:val="147"/>
        </w:trPr>
        <w:tc>
          <w:tcPr>
            <w:tcW w:w="1438" w:type="dxa"/>
            <w:vMerge/>
          </w:tcPr>
          <w:p w:rsidR="007B381A" w:rsidRPr="005A07D7" w:rsidRDefault="007B381A" w:rsidP="00994677">
            <w:pPr>
              <w:rPr>
                <w:sz w:val="24"/>
                <w:szCs w:val="24"/>
              </w:rPr>
            </w:pPr>
          </w:p>
        </w:tc>
        <w:tc>
          <w:tcPr>
            <w:tcW w:w="4149" w:type="dxa"/>
          </w:tcPr>
          <w:p w:rsidR="007B381A" w:rsidRPr="005A07D7" w:rsidRDefault="007B381A" w:rsidP="00994677">
            <w:pPr>
              <w:jc w:val="center"/>
              <w:rPr>
                <w:b/>
                <w:sz w:val="24"/>
                <w:szCs w:val="24"/>
              </w:rPr>
            </w:pPr>
            <w:r w:rsidRPr="005A07D7">
              <w:rPr>
                <w:b/>
                <w:sz w:val="24"/>
                <w:szCs w:val="24"/>
              </w:rPr>
              <w:t>Направления деятельности</w:t>
            </w:r>
          </w:p>
        </w:tc>
        <w:tc>
          <w:tcPr>
            <w:tcW w:w="3905" w:type="dxa"/>
          </w:tcPr>
          <w:p w:rsidR="007B381A" w:rsidRPr="005A07D7" w:rsidRDefault="007B381A" w:rsidP="00994677">
            <w:pPr>
              <w:jc w:val="center"/>
              <w:rPr>
                <w:b/>
                <w:sz w:val="24"/>
                <w:szCs w:val="24"/>
              </w:rPr>
            </w:pPr>
            <w:r w:rsidRPr="005A07D7">
              <w:rPr>
                <w:b/>
                <w:sz w:val="24"/>
                <w:szCs w:val="24"/>
              </w:rPr>
              <w:t>Показатели</w:t>
            </w:r>
          </w:p>
        </w:tc>
        <w:tc>
          <w:tcPr>
            <w:tcW w:w="3905" w:type="dxa"/>
          </w:tcPr>
          <w:p w:rsidR="007B381A" w:rsidRPr="005A07D7" w:rsidRDefault="007B381A" w:rsidP="00994677">
            <w:pPr>
              <w:jc w:val="center"/>
              <w:rPr>
                <w:b/>
                <w:sz w:val="24"/>
                <w:szCs w:val="24"/>
              </w:rPr>
            </w:pPr>
            <w:r w:rsidRPr="005A07D7">
              <w:rPr>
                <w:b/>
                <w:sz w:val="24"/>
                <w:szCs w:val="24"/>
              </w:rPr>
              <w:t>Результат практических достижений педагога</w:t>
            </w:r>
          </w:p>
        </w:tc>
      </w:tr>
      <w:tr w:rsidR="007B381A" w:rsidRPr="005A07D7" w:rsidTr="00134935">
        <w:trPr>
          <w:trHeight w:val="147"/>
        </w:trPr>
        <w:tc>
          <w:tcPr>
            <w:tcW w:w="1438" w:type="dxa"/>
            <w:vMerge/>
          </w:tcPr>
          <w:p w:rsidR="007B381A" w:rsidRPr="005A07D7" w:rsidRDefault="007B381A" w:rsidP="00994677">
            <w:pPr>
              <w:pStyle w:val="ab"/>
              <w:spacing w:after="0" w:line="240" w:lineRule="auto"/>
              <w:ind w:left="0"/>
              <w:jc w:val="center"/>
              <w:rPr>
                <w:rFonts w:ascii="Times New Roman" w:hAnsi="Times New Roman"/>
                <w:b/>
                <w:sz w:val="24"/>
                <w:szCs w:val="24"/>
              </w:rPr>
            </w:pPr>
          </w:p>
        </w:tc>
        <w:tc>
          <w:tcPr>
            <w:tcW w:w="11959" w:type="dxa"/>
            <w:gridSpan w:val="3"/>
          </w:tcPr>
          <w:p w:rsidR="007B381A" w:rsidRPr="005A07D7" w:rsidRDefault="007B381A" w:rsidP="00994677">
            <w:pPr>
              <w:pStyle w:val="ab"/>
              <w:numPr>
                <w:ilvl w:val="0"/>
                <w:numId w:val="14"/>
              </w:numPr>
              <w:spacing w:after="0" w:line="240" w:lineRule="auto"/>
              <w:jc w:val="both"/>
              <w:rPr>
                <w:rFonts w:ascii="Times New Roman" w:hAnsi="Times New Roman"/>
                <w:b/>
                <w:sz w:val="24"/>
                <w:szCs w:val="24"/>
              </w:rPr>
            </w:pPr>
            <w:r w:rsidRPr="005A07D7">
              <w:rPr>
                <w:rFonts w:ascii="Times New Roman" w:hAnsi="Times New Roman"/>
                <w:b/>
                <w:sz w:val="24"/>
                <w:szCs w:val="24"/>
              </w:rPr>
              <w:t>Профессионально-педагогическая  деятельность:</w:t>
            </w:r>
          </w:p>
          <w:p w:rsidR="007B381A" w:rsidRPr="005A07D7" w:rsidRDefault="007B381A" w:rsidP="00994677">
            <w:pPr>
              <w:ind w:left="360"/>
              <w:rPr>
                <w:sz w:val="24"/>
                <w:szCs w:val="24"/>
              </w:rPr>
            </w:pPr>
            <w:r w:rsidRPr="005A07D7">
              <w:rPr>
                <w:b/>
                <w:sz w:val="24"/>
                <w:szCs w:val="24"/>
              </w:rPr>
              <w:t xml:space="preserve">   - </w:t>
            </w:r>
            <w:r w:rsidRPr="005A07D7">
              <w:rPr>
                <w:sz w:val="24"/>
                <w:szCs w:val="24"/>
              </w:rPr>
              <w:t>мониторинг качества обучения и воспитания (динамика качественных показателей обучения, формирование знаний, умений,  навыков практического опыта, общих и профессиональных компетенций обучающихся);</w:t>
            </w:r>
          </w:p>
          <w:p w:rsidR="007B381A" w:rsidRPr="005A07D7" w:rsidRDefault="007B381A" w:rsidP="00994677">
            <w:pPr>
              <w:ind w:left="360"/>
              <w:rPr>
                <w:sz w:val="24"/>
                <w:szCs w:val="24"/>
              </w:rPr>
            </w:pPr>
            <w:r w:rsidRPr="005A07D7">
              <w:rPr>
                <w:b/>
                <w:sz w:val="24"/>
                <w:szCs w:val="24"/>
              </w:rPr>
              <w:t xml:space="preserve">   </w:t>
            </w:r>
            <w:r w:rsidRPr="005A07D7">
              <w:rPr>
                <w:sz w:val="24"/>
                <w:szCs w:val="24"/>
              </w:rPr>
              <w:t xml:space="preserve"> -  мониторинг участия (победителей и призеров) обучающихся  в интеллектуальных играх,  конкурсах, олимпиадах и других мероприятиях различного уровня в межаттестационный период;</w:t>
            </w:r>
          </w:p>
          <w:p w:rsidR="007B381A" w:rsidRPr="005A07D7" w:rsidRDefault="007B381A" w:rsidP="00994677">
            <w:pPr>
              <w:ind w:left="360"/>
              <w:rPr>
                <w:sz w:val="24"/>
                <w:szCs w:val="24"/>
              </w:rPr>
            </w:pPr>
            <w:r w:rsidRPr="005A07D7">
              <w:rPr>
                <w:sz w:val="24"/>
                <w:szCs w:val="24"/>
              </w:rPr>
              <w:t xml:space="preserve">    - наличие и качество диагностического инструментария для проведения мониторинга профессионально-педагогической деятельности</w:t>
            </w:r>
          </w:p>
          <w:p w:rsidR="007B381A" w:rsidRPr="005A07D7" w:rsidRDefault="007B381A" w:rsidP="00994677">
            <w:pPr>
              <w:rPr>
                <w:sz w:val="24"/>
                <w:szCs w:val="24"/>
              </w:rPr>
            </w:pPr>
            <w:r w:rsidRPr="005A07D7">
              <w:rPr>
                <w:sz w:val="24"/>
                <w:szCs w:val="24"/>
              </w:rPr>
              <w:t xml:space="preserve">          </w:t>
            </w:r>
            <w:r w:rsidRPr="005A07D7">
              <w:rPr>
                <w:b/>
                <w:sz w:val="24"/>
                <w:szCs w:val="24"/>
              </w:rPr>
              <w:t>2</w:t>
            </w:r>
            <w:r w:rsidRPr="005A07D7">
              <w:rPr>
                <w:sz w:val="24"/>
                <w:szCs w:val="24"/>
              </w:rPr>
              <w:t xml:space="preserve">. </w:t>
            </w:r>
            <w:r w:rsidRPr="005A07D7">
              <w:rPr>
                <w:b/>
                <w:sz w:val="24"/>
                <w:szCs w:val="24"/>
              </w:rPr>
              <w:t xml:space="preserve"> Научно-методическая деятельность</w:t>
            </w:r>
            <w:r w:rsidRPr="005A07D7">
              <w:rPr>
                <w:sz w:val="24"/>
                <w:szCs w:val="24"/>
              </w:rPr>
              <w:t>:</w:t>
            </w:r>
          </w:p>
          <w:p w:rsidR="007B381A" w:rsidRPr="005A07D7" w:rsidRDefault="007B381A" w:rsidP="00994677">
            <w:pPr>
              <w:rPr>
                <w:sz w:val="24"/>
                <w:szCs w:val="24"/>
              </w:rPr>
            </w:pPr>
            <w:r w:rsidRPr="005A07D7">
              <w:rPr>
                <w:sz w:val="24"/>
                <w:szCs w:val="24"/>
              </w:rPr>
              <w:t xml:space="preserve">     -  наличие плана и отчетной документации педагога о работе в МО/МК, РУМК;</w:t>
            </w:r>
          </w:p>
          <w:p w:rsidR="007B381A" w:rsidRPr="005A07D7" w:rsidRDefault="007B381A" w:rsidP="00994677">
            <w:pPr>
              <w:rPr>
                <w:sz w:val="24"/>
                <w:szCs w:val="24"/>
              </w:rPr>
            </w:pPr>
            <w:r w:rsidRPr="005A07D7">
              <w:rPr>
                <w:sz w:val="24"/>
                <w:szCs w:val="24"/>
              </w:rPr>
              <w:t xml:space="preserve">      - авторская методика разработки дидактических материалов;</w:t>
            </w:r>
          </w:p>
          <w:p w:rsidR="007B381A" w:rsidRPr="005A07D7" w:rsidRDefault="007B381A" w:rsidP="00994677">
            <w:pPr>
              <w:rPr>
                <w:sz w:val="24"/>
                <w:szCs w:val="24"/>
              </w:rPr>
            </w:pPr>
            <w:r w:rsidRPr="005A07D7">
              <w:rPr>
                <w:sz w:val="24"/>
                <w:szCs w:val="24"/>
              </w:rPr>
              <w:t xml:space="preserve">      - наличие и качество УМК учебной дисциплины, профессионального модуля  профессии (специальности);</w:t>
            </w:r>
          </w:p>
          <w:p w:rsidR="007B381A" w:rsidRPr="005A07D7" w:rsidRDefault="007B381A" w:rsidP="00994677">
            <w:pPr>
              <w:rPr>
                <w:sz w:val="24"/>
                <w:szCs w:val="24"/>
              </w:rPr>
            </w:pPr>
            <w:r w:rsidRPr="005A07D7">
              <w:rPr>
                <w:sz w:val="24"/>
                <w:szCs w:val="24"/>
              </w:rPr>
              <w:t xml:space="preserve">      - дидактическое обеспечение внедрения в образовательный процесс эффективных педагогических технологий и методов обучения; </w:t>
            </w:r>
          </w:p>
          <w:p w:rsidR="007B381A" w:rsidRPr="005A07D7" w:rsidRDefault="007B381A" w:rsidP="00994677">
            <w:pPr>
              <w:jc w:val="both"/>
              <w:rPr>
                <w:sz w:val="24"/>
                <w:szCs w:val="24"/>
              </w:rPr>
            </w:pPr>
            <w:r w:rsidRPr="005A07D7">
              <w:rPr>
                <w:sz w:val="24"/>
                <w:szCs w:val="24"/>
              </w:rPr>
              <w:t xml:space="preserve">      -наличие контрольно-измерительных и компетентностно-оценочных средств  для оценки качества подготовки специалистов системы профессионального образования;</w:t>
            </w:r>
          </w:p>
          <w:p w:rsidR="007B381A" w:rsidRPr="005A07D7" w:rsidRDefault="007B381A" w:rsidP="00994677">
            <w:pPr>
              <w:rPr>
                <w:sz w:val="24"/>
                <w:szCs w:val="24"/>
              </w:rPr>
            </w:pPr>
            <w:r w:rsidRPr="005A07D7">
              <w:rPr>
                <w:sz w:val="24"/>
                <w:szCs w:val="24"/>
              </w:rPr>
              <w:t xml:space="preserve">      - наличие программы (плана, проекта) исследовательской работы  педагога и обучающихся;</w:t>
            </w:r>
          </w:p>
          <w:p w:rsidR="007B381A" w:rsidRPr="005A07D7" w:rsidRDefault="007B381A" w:rsidP="00994677">
            <w:pPr>
              <w:rPr>
                <w:sz w:val="24"/>
                <w:szCs w:val="24"/>
              </w:rPr>
            </w:pPr>
            <w:r w:rsidRPr="005A07D7">
              <w:rPr>
                <w:sz w:val="24"/>
                <w:szCs w:val="24"/>
              </w:rPr>
              <w:t xml:space="preserve">      - достижения педагога в педагогических чтениях, научных конференциях, проблемно-тематических семинарах, конкурсах, ОДИ;</w:t>
            </w:r>
          </w:p>
          <w:p w:rsidR="007B381A" w:rsidRPr="005A07D7" w:rsidRDefault="007B381A" w:rsidP="00994677">
            <w:pPr>
              <w:jc w:val="both"/>
              <w:rPr>
                <w:sz w:val="24"/>
                <w:szCs w:val="24"/>
              </w:rPr>
            </w:pPr>
            <w:r w:rsidRPr="005A07D7">
              <w:rPr>
                <w:sz w:val="24"/>
                <w:szCs w:val="24"/>
              </w:rPr>
              <w:t xml:space="preserve">     3.</w:t>
            </w:r>
            <w:r w:rsidRPr="005A07D7">
              <w:rPr>
                <w:b/>
                <w:sz w:val="24"/>
                <w:szCs w:val="24"/>
              </w:rPr>
              <w:t xml:space="preserve"> Воспитательная работа</w:t>
            </w:r>
            <w:r w:rsidRPr="005A07D7">
              <w:rPr>
                <w:sz w:val="24"/>
                <w:szCs w:val="24"/>
              </w:rPr>
              <w:t xml:space="preserve">: </w:t>
            </w:r>
          </w:p>
          <w:p w:rsidR="007B381A" w:rsidRPr="005A07D7" w:rsidRDefault="007B381A" w:rsidP="00994677">
            <w:pPr>
              <w:rPr>
                <w:sz w:val="24"/>
                <w:szCs w:val="24"/>
              </w:rPr>
            </w:pPr>
            <w:r w:rsidRPr="005A07D7">
              <w:rPr>
                <w:sz w:val="24"/>
                <w:szCs w:val="24"/>
              </w:rPr>
              <w:t xml:space="preserve">       - мониторинг воспитательной работы педагога с учебной группой;</w:t>
            </w:r>
          </w:p>
          <w:p w:rsidR="007B381A" w:rsidRPr="005A07D7" w:rsidRDefault="007B381A" w:rsidP="00994677">
            <w:pPr>
              <w:rPr>
                <w:sz w:val="24"/>
                <w:szCs w:val="24"/>
              </w:rPr>
            </w:pPr>
            <w:r w:rsidRPr="005A07D7">
              <w:rPr>
                <w:sz w:val="24"/>
                <w:szCs w:val="24"/>
              </w:rPr>
              <w:t xml:space="preserve">       - динамика изменений личностных  качеств обучающихся;</w:t>
            </w:r>
          </w:p>
          <w:p w:rsidR="007B381A" w:rsidRPr="005A07D7" w:rsidRDefault="007B381A" w:rsidP="00994677">
            <w:pPr>
              <w:rPr>
                <w:sz w:val="24"/>
                <w:szCs w:val="24"/>
              </w:rPr>
            </w:pPr>
            <w:r w:rsidRPr="005A07D7">
              <w:rPr>
                <w:sz w:val="24"/>
                <w:szCs w:val="24"/>
              </w:rPr>
              <w:t xml:space="preserve">       - количество и качество проведенных воспитательных мероприятий в учебной группе;</w:t>
            </w:r>
          </w:p>
          <w:p w:rsidR="007B381A" w:rsidRPr="005A07D7" w:rsidRDefault="007B381A" w:rsidP="00994677">
            <w:pPr>
              <w:rPr>
                <w:sz w:val="24"/>
                <w:szCs w:val="24"/>
              </w:rPr>
            </w:pPr>
            <w:r w:rsidRPr="005A07D7">
              <w:rPr>
                <w:sz w:val="24"/>
                <w:szCs w:val="24"/>
              </w:rPr>
              <w:t xml:space="preserve">       - наличие проектов социальной направленности, реализованных с обучающимися;</w:t>
            </w:r>
          </w:p>
          <w:p w:rsidR="007B381A" w:rsidRPr="005A07D7" w:rsidRDefault="007B381A" w:rsidP="00994677">
            <w:pPr>
              <w:rPr>
                <w:sz w:val="24"/>
                <w:szCs w:val="24"/>
              </w:rPr>
            </w:pPr>
            <w:r w:rsidRPr="005A07D7">
              <w:rPr>
                <w:sz w:val="24"/>
                <w:szCs w:val="24"/>
              </w:rPr>
              <w:t xml:space="preserve">       - наличие и качество образовательных программ внеурочной деятельности педагога по профессии (специальности);</w:t>
            </w:r>
          </w:p>
          <w:p w:rsidR="007B381A" w:rsidRPr="005A07D7" w:rsidRDefault="007B381A" w:rsidP="00994677">
            <w:pPr>
              <w:rPr>
                <w:sz w:val="24"/>
                <w:szCs w:val="24"/>
              </w:rPr>
            </w:pPr>
            <w:r w:rsidRPr="005A07D7">
              <w:rPr>
                <w:sz w:val="24"/>
                <w:szCs w:val="24"/>
              </w:rPr>
              <w:t xml:space="preserve">        - наличие самоуправления в учебной группе </w:t>
            </w:r>
          </w:p>
          <w:p w:rsidR="007B381A" w:rsidRPr="005A07D7" w:rsidRDefault="007B381A" w:rsidP="00994677">
            <w:pPr>
              <w:jc w:val="both"/>
              <w:rPr>
                <w:sz w:val="24"/>
                <w:szCs w:val="24"/>
              </w:rPr>
            </w:pPr>
            <w:r w:rsidRPr="005A07D7">
              <w:rPr>
                <w:sz w:val="24"/>
                <w:szCs w:val="24"/>
              </w:rPr>
              <w:t xml:space="preserve">     4. </w:t>
            </w:r>
            <w:r w:rsidRPr="005A07D7">
              <w:rPr>
                <w:b/>
                <w:sz w:val="24"/>
                <w:szCs w:val="24"/>
              </w:rPr>
              <w:t xml:space="preserve"> Профориентационная работа</w:t>
            </w:r>
            <w:r w:rsidRPr="005A07D7">
              <w:rPr>
                <w:sz w:val="24"/>
                <w:szCs w:val="24"/>
              </w:rPr>
              <w:t>:</w:t>
            </w:r>
          </w:p>
          <w:p w:rsidR="007B381A" w:rsidRPr="005A07D7" w:rsidRDefault="007B381A" w:rsidP="00994677">
            <w:pPr>
              <w:jc w:val="both"/>
              <w:rPr>
                <w:sz w:val="24"/>
                <w:szCs w:val="24"/>
              </w:rPr>
            </w:pPr>
            <w:r w:rsidRPr="005A07D7">
              <w:rPr>
                <w:sz w:val="24"/>
                <w:szCs w:val="24"/>
              </w:rPr>
              <w:t xml:space="preserve">        - наличие программы (плана, проекта) профориентационной работы педагога;</w:t>
            </w:r>
          </w:p>
          <w:p w:rsidR="007B381A" w:rsidRPr="005A07D7" w:rsidRDefault="007B381A" w:rsidP="00994677">
            <w:pPr>
              <w:jc w:val="both"/>
              <w:rPr>
                <w:sz w:val="24"/>
                <w:szCs w:val="24"/>
              </w:rPr>
            </w:pPr>
            <w:r w:rsidRPr="005A07D7">
              <w:rPr>
                <w:sz w:val="24"/>
                <w:szCs w:val="24"/>
              </w:rPr>
              <w:t xml:space="preserve">         - комплектование учебных групп;</w:t>
            </w:r>
          </w:p>
          <w:p w:rsidR="007B381A" w:rsidRPr="005A07D7" w:rsidRDefault="007B381A" w:rsidP="00994677">
            <w:pPr>
              <w:jc w:val="both"/>
              <w:rPr>
                <w:sz w:val="24"/>
                <w:szCs w:val="24"/>
              </w:rPr>
            </w:pPr>
            <w:r w:rsidRPr="005A07D7">
              <w:rPr>
                <w:sz w:val="24"/>
                <w:szCs w:val="24"/>
              </w:rPr>
              <w:t xml:space="preserve">         - сохранность контингента обучающихся;</w:t>
            </w:r>
          </w:p>
          <w:p w:rsidR="007B381A" w:rsidRPr="005A07D7" w:rsidRDefault="007B381A" w:rsidP="00994677">
            <w:pPr>
              <w:jc w:val="both"/>
              <w:rPr>
                <w:sz w:val="24"/>
                <w:szCs w:val="24"/>
              </w:rPr>
            </w:pPr>
            <w:r w:rsidRPr="005A07D7">
              <w:rPr>
                <w:sz w:val="24"/>
                <w:szCs w:val="24"/>
              </w:rPr>
              <w:t xml:space="preserve">         - мониторинг выпуска и трудоустройства выпускников;</w:t>
            </w:r>
          </w:p>
          <w:p w:rsidR="007B381A" w:rsidRPr="005A07D7" w:rsidRDefault="007B381A" w:rsidP="00DB477E">
            <w:pPr>
              <w:jc w:val="both"/>
              <w:rPr>
                <w:b/>
                <w:sz w:val="24"/>
                <w:szCs w:val="24"/>
              </w:rPr>
            </w:pPr>
            <w:r w:rsidRPr="005A07D7">
              <w:rPr>
                <w:sz w:val="24"/>
                <w:szCs w:val="24"/>
              </w:rPr>
              <w:t xml:space="preserve">         - наличие  позитивных отзывов работодателей</w:t>
            </w:r>
          </w:p>
        </w:tc>
      </w:tr>
      <w:tr w:rsidR="00994677" w:rsidRPr="005A07D7" w:rsidTr="00134935">
        <w:trPr>
          <w:trHeight w:val="986"/>
        </w:trPr>
        <w:tc>
          <w:tcPr>
            <w:tcW w:w="1438" w:type="dxa"/>
          </w:tcPr>
          <w:p w:rsidR="00994677" w:rsidRPr="005A07D7" w:rsidRDefault="00994677" w:rsidP="00994677">
            <w:pPr>
              <w:rPr>
                <w:sz w:val="24"/>
                <w:szCs w:val="24"/>
              </w:rPr>
            </w:pPr>
            <w:r w:rsidRPr="005A07D7">
              <w:rPr>
                <w:sz w:val="24"/>
                <w:szCs w:val="24"/>
              </w:rPr>
              <w:t>13-14.</w:t>
            </w:r>
          </w:p>
        </w:tc>
        <w:tc>
          <w:tcPr>
            <w:tcW w:w="11959" w:type="dxa"/>
            <w:gridSpan w:val="3"/>
          </w:tcPr>
          <w:p w:rsidR="00994677" w:rsidRPr="005A07D7" w:rsidRDefault="00994677" w:rsidP="00994677">
            <w:pPr>
              <w:rPr>
                <w:b/>
                <w:sz w:val="24"/>
                <w:szCs w:val="24"/>
              </w:rPr>
            </w:pPr>
            <w:r w:rsidRPr="005A07D7">
              <w:rPr>
                <w:b/>
                <w:sz w:val="24"/>
                <w:szCs w:val="24"/>
              </w:rPr>
              <w:t>Результаты практических достижений педагогического работника и достигнутые эффекты:</w:t>
            </w:r>
          </w:p>
          <w:p w:rsidR="00994677" w:rsidRPr="005A07D7" w:rsidRDefault="00994677" w:rsidP="00994677">
            <w:pPr>
              <w:rPr>
                <w:b/>
                <w:sz w:val="24"/>
                <w:szCs w:val="24"/>
              </w:rPr>
            </w:pPr>
            <w:r w:rsidRPr="005A07D7">
              <w:rPr>
                <w:b/>
                <w:sz w:val="24"/>
                <w:szCs w:val="24"/>
              </w:rPr>
              <w:t>- Формы представления «методических продуктов» практических достижений педагогического работника:</w:t>
            </w:r>
          </w:p>
          <w:p w:rsidR="00994677" w:rsidRPr="005A07D7" w:rsidRDefault="00994677" w:rsidP="00994677">
            <w:pPr>
              <w:rPr>
                <w:sz w:val="24"/>
                <w:szCs w:val="24"/>
              </w:rPr>
            </w:pPr>
            <w:r w:rsidRPr="005A07D7">
              <w:rPr>
                <w:sz w:val="24"/>
                <w:szCs w:val="24"/>
              </w:rPr>
              <w:t>публикации, доклады, выступления, мастер-классы, открытые уроки, методические разработки, участие в конкурсах профессионального мастерства, представление в сетевом педагогическом сообществе и другое.</w:t>
            </w:r>
          </w:p>
          <w:p w:rsidR="00994677" w:rsidRPr="005A07D7" w:rsidRDefault="00994677" w:rsidP="00994677">
            <w:pPr>
              <w:rPr>
                <w:b/>
                <w:sz w:val="24"/>
                <w:szCs w:val="24"/>
              </w:rPr>
            </w:pPr>
            <w:r w:rsidRPr="005A07D7">
              <w:rPr>
                <w:b/>
                <w:sz w:val="24"/>
                <w:szCs w:val="24"/>
              </w:rPr>
              <w:t>- Транслируемость практических достижений профессиональной деятельности педагога в системе профессионального образования</w:t>
            </w:r>
          </w:p>
        </w:tc>
      </w:tr>
      <w:tr w:rsidR="00994677" w:rsidRPr="005A07D7" w:rsidTr="00134935">
        <w:trPr>
          <w:trHeight w:val="335"/>
        </w:trPr>
        <w:tc>
          <w:tcPr>
            <w:tcW w:w="1438" w:type="dxa"/>
          </w:tcPr>
          <w:p w:rsidR="00994677" w:rsidRPr="005A07D7" w:rsidRDefault="00994677" w:rsidP="00994677">
            <w:pPr>
              <w:rPr>
                <w:sz w:val="24"/>
                <w:szCs w:val="24"/>
              </w:rPr>
            </w:pPr>
            <w:r w:rsidRPr="005A07D7">
              <w:rPr>
                <w:sz w:val="24"/>
                <w:szCs w:val="24"/>
              </w:rPr>
              <w:t>15.</w:t>
            </w:r>
          </w:p>
        </w:tc>
        <w:tc>
          <w:tcPr>
            <w:tcW w:w="11959" w:type="dxa"/>
            <w:gridSpan w:val="3"/>
          </w:tcPr>
          <w:p w:rsidR="00994677" w:rsidRPr="005A07D7" w:rsidRDefault="00994677" w:rsidP="00994677">
            <w:pPr>
              <w:rPr>
                <w:sz w:val="24"/>
                <w:szCs w:val="24"/>
              </w:rPr>
            </w:pPr>
            <w:r w:rsidRPr="005A07D7">
              <w:rPr>
                <w:sz w:val="24"/>
                <w:szCs w:val="24"/>
              </w:rPr>
              <w:t>Литература (список использованной литературы при разработке презентации)</w:t>
            </w:r>
          </w:p>
        </w:tc>
      </w:tr>
    </w:tbl>
    <w:p w:rsidR="00994677" w:rsidRPr="005A07D7" w:rsidRDefault="00994677" w:rsidP="00EC3165">
      <w:pPr>
        <w:pStyle w:val="ab"/>
        <w:spacing w:after="0" w:line="240" w:lineRule="auto"/>
        <w:ind w:left="1080"/>
        <w:jc w:val="center"/>
        <w:rPr>
          <w:rFonts w:ascii="Times New Roman" w:hAnsi="Times New Roman"/>
          <w:b/>
          <w:sz w:val="24"/>
          <w:szCs w:val="24"/>
        </w:rPr>
      </w:pPr>
    </w:p>
    <w:p w:rsidR="00134935" w:rsidRDefault="00134935" w:rsidP="00EC3165">
      <w:pPr>
        <w:pStyle w:val="ab"/>
        <w:spacing w:after="0" w:line="240" w:lineRule="auto"/>
        <w:ind w:left="1080"/>
        <w:jc w:val="center"/>
        <w:rPr>
          <w:rFonts w:ascii="Times New Roman" w:hAnsi="Times New Roman"/>
          <w:b/>
          <w:sz w:val="24"/>
          <w:szCs w:val="24"/>
        </w:rPr>
      </w:pPr>
    </w:p>
    <w:p w:rsidR="005A60F3" w:rsidRPr="005A07D7" w:rsidRDefault="00134935" w:rsidP="005A60F3">
      <w:pPr>
        <w:ind w:firstLine="709"/>
        <w:jc w:val="center"/>
        <w:rPr>
          <w:color w:val="000000"/>
          <w:sz w:val="24"/>
          <w:szCs w:val="24"/>
        </w:rPr>
      </w:pPr>
      <w:r w:rsidRPr="005A07D7">
        <w:rPr>
          <w:b/>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w:t>
      </w:r>
      <w:r w:rsidR="00F43BD0">
        <w:rPr>
          <w:b/>
          <w:color w:val="000000"/>
          <w:sz w:val="24"/>
          <w:szCs w:val="24"/>
        </w:rPr>
        <w:t xml:space="preserve"> </w:t>
      </w:r>
      <w:r w:rsidRPr="005A07D7">
        <w:rPr>
          <w:b/>
          <w:color w:val="000000"/>
          <w:sz w:val="24"/>
          <w:szCs w:val="24"/>
        </w:rPr>
        <w:t>методиста  (зав. методическим кабинетом) СПО</w:t>
      </w:r>
      <w:r w:rsidRPr="005A07D7">
        <w:rPr>
          <w:color w:val="000000"/>
          <w:sz w:val="24"/>
          <w:szCs w:val="24"/>
        </w:rPr>
        <w:t xml:space="preserve"> </w:t>
      </w:r>
    </w:p>
    <w:p w:rsidR="00134935" w:rsidRPr="005A07D7" w:rsidRDefault="00134935" w:rsidP="005A60F3">
      <w:pPr>
        <w:ind w:firstLine="709"/>
        <w:jc w:val="center"/>
        <w:rPr>
          <w:b/>
          <w:bCs/>
          <w:sz w:val="24"/>
          <w:szCs w:val="24"/>
        </w:rPr>
      </w:pPr>
      <w:r w:rsidRPr="005A07D7">
        <w:rPr>
          <w:color w:val="000000"/>
          <w:sz w:val="24"/>
          <w:szCs w:val="24"/>
        </w:rPr>
        <w:t xml:space="preserve">                                                                                        </w:t>
      </w:r>
    </w:p>
    <w:tbl>
      <w:tblPr>
        <w:tblStyle w:val="ae"/>
        <w:tblW w:w="13486" w:type="dxa"/>
        <w:tblInd w:w="926" w:type="dxa"/>
        <w:tblLook w:val="04A0" w:firstRow="1" w:lastRow="0" w:firstColumn="1" w:lastColumn="0" w:noHBand="0" w:noVBand="1"/>
      </w:tblPr>
      <w:tblGrid>
        <w:gridCol w:w="1592"/>
        <w:gridCol w:w="2885"/>
        <w:gridCol w:w="4968"/>
        <w:gridCol w:w="4041"/>
      </w:tblGrid>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center"/>
              <w:rPr>
                <w:b/>
                <w:sz w:val="24"/>
                <w:szCs w:val="24"/>
              </w:rPr>
            </w:pPr>
            <w:r w:rsidRPr="005A07D7">
              <w:rPr>
                <w:b/>
                <w:sz w:val="24"/>
                <w:szCs w:val="24"/>
              </w:rPr>
              <w:t>№ слайда</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Содержание слайда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134935">
            <w:pPr>
              <w:pStyle w:val="ab"/>
              <w:numPr>
                <w:ilvl w:val="0"/>
                <w:numId w:val="15"/>
              </w:numPr>
              <w:spacing w:after="0" w:line="240" w:lineRule="auto"/>
              <w:jc w:val="both"/>
              <w:rPr>
                <w:rFonts w:ascii="Times New Roman" w:hAnsi="Times New Roman"/>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Визитная карточка:</w:t>
            </w:r>
          </w:p>
          <w:p w:rsidR="00134935" w:rsidRPr="005A07D7" w:rsidRDefault="00134935" w:rsidP="00D70015">
            <w:pPr>
              <w:jc w:val="both"/>
              <w:rPr>
                <w:sz w:val="24"/>
                <w:szCs w:val="24"/>
              </w:rPr>
            </w:pPr>
            <w:r w:rsidRPr="005A07D7">
              <w:rPr>
                <w:sz w:val="24"/>
                <w:szCs w:val="24"/>
              </w:rPr>
              <w:t>Наименование ПОО (место работы)</w:t>
            </w:r>
          </w:p>
          <w:p w:rsidR="00134935" w:rsidRPr="005A07D7" w:rsidRDefault="00134935" w:rsidP="00D70015">
            <w:pPr>
              <w:jc w:val="both"/>
              <w:rPr>
                <w:sz w:val="24"/>
                <w:szCs w:val="24"/>
              </w:rPr>
            </w:pPr>
            <w:r w:rsidRPr="005A07D7">
              <w:rPr>
                <w:sz w:val="24"/>
                <w:szCs w:val="24"/>
              </w:rPr>
              <w:t>Ф.И.О. методиста</w:t>
            </w:r>
          </w:p>
          <w:p w:rsidR="00134935" w:rsidRPr="005A07D7" w:rsidRDefault="00134935" w:rsidP="00D70015">
            <w:pPr>
              <w:jc w:val="both"/>
              <w:rPr>
                <w:sz w:val="24"/>
                <w:szCs w:val="24"/>
              </w:rPr>
            </w:pPr>
            <w:r w:rsidRPr="005A07D7">
              <w:rPr>
                <w:sz w:val="24"/>
                <w:szCs w:val="24"/>
              </w:rPr>
              <w:t>Должность</w:t>
            </w:r>
          </w:p>
          <w:p w:rsidR="00134935" w:rsidRPr="005A07D7" w:rsidRDefault="00134935" w:rsidP="00D70015">
            <w:pPr>
              <w:jc w:val="both"/>
              <w:rPr>
                <w:sz w:val="24"/>
                <w:szCs w:val="24"/>
              </w:rPr>
            </w:pPr>
            <w:r w:rsidRPr="005A07D7">
              <w:rPr>
                <w:sz w:val="24"/>
                <w:szCs w:val="24"/>
              </w:rPr>
              <w:t>Образование</w:t>
            </w:r>
          </w:p>
          <w:p w:rsidR="00134935" w:rsidRPr="005A07D7" w:rsidRDefault="00134935" w:rsidP="00D70015">
            <w:pPr>
              <w:jc w:val="both"/>
              <w:rPr>
                <w:sz w:val="24"/>
                <w:szCs w:val="24"/>
              </w:rPr>
            </w:pPr>
            <w:r w:rsidRPr="005A07D7">
              <w:rPr>
                <w:sz w:val="24"/>
                <w:szCs w:val="24"/>
              </w:rPr>
              <w:t>Стаж работы (педагогический и в должности методиста (зав. методическим кабинетом))</w:t>
            </w:r>
          </w:p>
          <w:p w:rsidR="00134935" w:rsidRPr="005A07D7" w:rsidRDefault="00134935" w:rsidP="00D70015">
            <w:pPr>
              <w:jc w:val="both"/>
              <w:rPr>
                <w:sz w:val="24"/>
                <w:szCs w:val="24"/>
              </w:rPr>
            </w:pPr>
            <w:r w:rsidRPr="005A07D7">
              <w:rPr>
                <w:sz w:val="24"/>
                <w:szCs w:val="24"/>
              </w:rPr>
              <w:t>Квалификационная категория (имеющаяся и заявленная)</w:t>
            </w:r>
          </w:p>
          <w:p w:rsidR="00134935" w:rsidRPr="005A07D7" w:rsidRDefault="00134935" w:rsidP="00D70015">
            <w:pPr>
              <w:jc w:val="both"/>
              <w:rPr>
                <w:sz w:val="24"/>
                <w:szCs w:val="24"/>
              </w:rPr>
            </w:pPr>
            <w:r w:rsidRPr="005A07D7">
              <w:rPr>
                <w:sz w:val="24"/>
                <w:szCs w:val="24"/>
              </w:rPr>
              <w:t>Фото (по желанию)</w:t>
            </w:r>
          </w:p>
          <w:p w:rsidR="00134935" w:rsidRPr="005A07D7" w:rsidRDefault="00134935" w:rsidP="00D70015">
            <w:pPr>
              <w:jc w:val="both"/>
              <w:rPr>
                <w:b/>
                <w:sz w:val="24"/>
                <w:szCs w:val="24"/>
              </w:rPr>
            </w:pPr>
            <w:r w:rsidRPr="005A07D7">
              <w:rPr>
                <w:b/>
                <w:sz w:val="24"/>
                <w:szCs w:val="24"/>
              </w:rPr>
              <w:t>Личные достижения методиста:</w:t>
            </w:r>
          </w:p>
          <w:p w:rsidR="00134935" w:rsidRPr="005A07D7" w:rsidRDefault="00134935" w:rsidP="00D70015">
            <w:pPr>
              <w:jc w:val="both"/>
              <w:rPr>
                <w:sz w:val="24"/>
                <w:szCs w:val="24"/>
              </w:rPr>
            </w:pPr>
            <w:r w:rsidRPr="005A07D7">
              <w:rPr>
                <w:sz w:val="24"/>
                <w:szCs w:val="24"/>
              </w:rPr>
              <w:t>дипломы, грамоты, сертификаты, благодарственные письма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2.</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Тема презентации</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3.</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Условия формирования личного вклада методиста в развитие профессионального образования (проблемы, над которыми работает методист, зав. методическим кабинетом ПОО в рамках единой методической темы - ЕМТ)</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Актуальность личного вклада методиста в развитие профессионального образования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Теоретическое обоснование личного вклада методиста в развитие профессионального образования </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 xml:space="preserve">6.  </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Цели, задачи и технологии методической деятельности в ПОО</w:t>
            </w:r>
          </w:p>
        </w:tc>
      </w:tr>
      <w:tr w:rsidR="00134935" w:rsidRPr="005A07D7" w:rsidTr="00D70015">
        <w:trPr>
          <w:trHeight w:val="144"/>
        </w:trPr>
        <w:tc>
          <w:tcPr>
            <w:tcW w:w="1592" w:type="dxa"/>
            <w:vMerge w:val="restart"/>
            <w:tcBorders>
              <w:top w:val="single" w:sz="4" w:space="0" w:color="auto"/>
              <w:left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7-13.</w:t>
            </w:r>
          </w:p>
        </w:tc>
        <w:tc>
          <w:tcPr>
            <w:tcW w:w="11894" w:type="dxa"/>
            <w:gridSpan w:val="3"/>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both"/>
              <w:rPr>
                <w:b/>
                <w:sz w:val="24"/>
                <w:szCs w:val="24"/>
              </w:rPr>
            </w:pPr>
            <w:r w:rsidRPr="005A07D7">
              <w:rPr>
                <w:b/>
                <w:sz w:val="24"/>
                <w:szCs w:val="24"/>
              </w:rPr>
              <w:t>Деятельностный аспект личного вклада методиста в развитие профессионального образования или профессиональной образовательной организации (ПОО) с учетом  основных направлений  деятельности МС ПОО.</w:t>
            </w:r>
          </w:p>
          <w:p w:rsidR="00134935" w:rsidRPr="005A07D7" w:rsidRDefault="00134935" w:rsidP="005A60F3">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 </w:t>
            </w:r>
          </w:p>
        </w:tc>
      </w:tr>
      <w:tr w:rsidR="00134935" w:rsidRPr="005A07D7" w:rsidTr="00D70015">
        <w:trPr>
          <w:trHeight w:val="144"/>
        </w:trPr>
        <w:tc>
          <w:tcPr>
            <w:tcW w:w="1592" w:type="dxa"/>
            <w:vMerge/>
            <w:tcBorders>
              <w:left w:val="single" w:sz="4" w:space="0" w:color="auto"/>
              <w:right w:val="single" w:sz="4" w:space="0" w:color="auto"/>
            </w:tcBorders>
          </w:tcPr>
          <w:p w:rsidR="00134935" w:rsidRPr="005A07D7" w:rsidRDefault="00134935" w:rsidP="00D70015">
            <w:pPr>
              <w:jc w:val="both"/>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Направления деятельности </w:t>
            </w:r>
          </w:p>
        </w:tc>
        <w:tc>
          <w:tcPr>
            <w:tcW w:w="4968"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Показатели</w:t>
            </w:r>
          </w:p>
        </w:tc>
        <w:tc>
          <w:tcPr>
            <w:tcW w:w="4041"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Результат практических достижений методиста</w:t>
            </w:r>
          </w:p>
        </w:tc>
      </w:tr>
      <w:tr w:rsidR="00134935" w:rsidRPr="005A07D7" w:rsidTr="0055380A">
        <w:trPr>
          <w:trHeight w:val="272"/>
        </w:trPr>
        <w:tc>
          <w:tcPr>
            <w:tcW w:w="1592" w:type="dxa"/>
            <w:vMerge/>
            <w:tcBorders>
              <w:left w:val="single" w:sz="4" w:space="0" w:color="auto"/>
              <w:right w:val="single" w:sz="4" w:space="0" w:color="auto"/>
            </w:tcBorders>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1.Аналитическая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мониторинг учебно-воспитательной  и методической работы в ПОО;</w:t>
            </w:r>
          </w:p>
          <w:p w:rsidR="00134935" w:rsidRPr="005A07D7" w:rsidRDefault="00134935" w:rsidP="00D70015">
            <w:pPr>
              <w:rPr>
                <w:sz w:val="24"/>
                <w:szCs w:val="24"/>
              </w:rPr>
            </w:pPr>
            <w:r w:rsidRPr="005A07D7">
              <w:rPr>
                <w:sz w:val="24"/>
                <w:szCs w:val="24"/>
              </w:rPr>
              <w:t>- проблемно-ориентированный анализ деятельности методической службы ПОО и деятельности самого методиста в межаттестационный период по основным направлениям;</w:t>
            </w:r>
          </w:p>
          <w:p w:rsidR="00134935" w:rsidRPr="005A07D7" w:rsidRDefault="00134935" w:rsidP="00D70015">
            <w:pPr>
              <w:rPr>
                <w:sz w:val="24"/>
                <w:szCs w:val="24"/>
              </w:rPr>
            </w:pPr>
            <w:r w:rsidRPr="005A07D7">
              <w:rPr>
                <w:sz w:val="24"/>
                <w:szCs w:val="24"/>
              </w:rPr>
              <w:t xml:space="preserve"> - экспертная деятельность  в ПОО;</w:t>
            </w:r>
          </w:p>
          <w:p w:rsidR="00134935" w:rsidRPr="005A07D7" w:rsidRDefault="00134935" w:rsidP="00D70015">
            <w:pPr>
              <w:rPr>
                <w:sz w:val="24"/>
                <w:szCs w:val="24"/>
              </w:rPr>
            </w:pPr>
            <w:r w:rsidRPr="005A07D7">
              <w:rPr>
                <w:sz w:val="24"/>
                <w:szCs w:val="24"/>
              </w:rPr>
              <w:t xml:space="preserve"> - наличие и качество диагностического инструментария для осуществления аналитической  и экспертной деятельности методиста и МС в ПОО</w:t>
            </w:r>
          </w:p>
        </w:tc>
      </w:tr>
      <w:tr w:rsidR="00134935" w:rsidRPr="005A07D7" w:rsidTr="00D70015">
        <w:trPr>
          <w:trHeight w:val="27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2.Нормативно-правововая  и информационная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наличие и качество организационной модели МС в ПОО;</w:t>
            </w:r>
          </w:p>
          <w:p w:rsidR="00134935" w:rsidRPr="005A07D7" w:rsidRDefault="00134935" w:rsidP="00D70015">
            <w:pPr>
              <w:rPr>
                <w:sz w:val="24"/>
                <w:szCs w:val="24"/>
              </w:rPr>
            </w:pPr>
            <w:r w:rsidRPr="005A07D7">
              <w:rPr>
                <w:sz w:val="24"/>
                <w:szCs w:val="24"/>
              </w:rPr>
              <w:t>- наличие программы развития МС ПОО, планов и проектов деятельности МС ПОО и лично самого методиста;</w:t>
            </w:r>
          </w:p>
          <w:p w:rsidR="00134935" w:rsidRPr="005A07D7" w:rsidRDefault="00134935" w:rsidP="00D70015">
            <w:pPr>
              <w:rPr>
                <w:sz w:val="24"/>
                <w:szCs w:val="24"/>
              </w:rPr>
            </w:pPr>
            <w:r w:rsidRPr="005A07D7">
              <w:rPr>
                <w:sz w:val="24"/>
                <w:szCs w:val="24"/>
              </w:rPr>
              <w:t>- полнота нормативно-правовой базы деятельности МС и самого методиста;</w:t>
            </w:r>
          </w:p>
          <w:p w:rsidR="00134935" w:rsidRPr="005A07D7" w:rsidRDefault="00134935" w:rsidP="00D70015">
            <w:pPr>
              <w:rPr>
                <w:sz w:val="24"/>
                <w:szCs w:val="24"/>
              </w:rPr>
            </w:pPr>
            <w:r w:rsidRPr="005A07D7">
              <w:rPr>
                <w:sz w:val="24"/>
                <w:szCs w:val="24"/>
              </w:rPr>
              <w:t>- создание   банков  данных по направлениям деятельности МС ПОО;</w:t>
            </w:r>
          </w:p>
          <w:p w:rsidR="00134935" w:rsidRPr="005A07D7" w:rsidRDefault="00134935" w:rsidP="00D70015">
            <w:pPr>
              <w:rPr>
                <w:sz w:val="24"/>
                <w:szCs w:val="24"/>
              </w:rPr>
            </w:pPr>
            <w:r w:rsidRPr="005A07D7">
              <w:rPr>
                <w:sz w:val="24"/>
                <w:szCs w:val="24"/>
              </w:rPr>
              <w:t>- наличие системы информационного обеспечения  (периодические издания, Интернет-ресурсы, методическая литература и др. источники);</w:t>
            </w:r>
          </w:p>
          <w:p w:rsidR="00134935" w:rsidRPr="005A07D7" w:rsidRDefault="00134935" w:rsidP="00D70015">
            <w:pPr>
              <w:rPr>
                <w:sz w:val="24"/>
                <w:szCs w:val="24"/>
              </w:rPr>
            </w:pPr>
            <w:r w:rsidRPr="005A07D7">
              <w:rPr>
                <w:sz w:val="24"/>
                <w:szCs w:val="24"/>
              </w:rPr>
              <w:t>- методическое обеспечение рекламно-информационной деятельности МС ПОО;</w:t>
            </w:r>
          </w:p>
          <w:p w:rsidR="00134935" w:rsidRPr="005A07D7" w:rsidRDefault="00134935" w:rsidP="00D70015">
            <w:pPr>
              <w:rPr>
                <w:sz w:val="24"/>
                <w:szCs w:val="24"/>
              </w:rPr>
            </w:pPr>
            <w:r w:rsidRPr="005A07D7">
              <w:rPr>
                <w:b/>
                <w:sz w:val="24"/>
                <w:szCs w:val="24"/>
              </w:rPr>
              <w:t xml:space="preserve">- </w:t>
            </w:r>
            <w:r w:rsidRPr="005A07D7">
              <w:rPr>
                <w:sz w:val="24"/>
                <w:szCs w:val="24"/>
              </w:rPr>
              <w:t>рекомендации к разработке  локальных актов;</w:t>
            </w:r>
          </w:p>
          <w:p w:rsidR="00134935" w:rsidRPr="005A07D7" w:rsidRDefault="00134935" w:rsidP="00D70015">
            <w:pPr>
              <w:rPr>
                <w:b/>
                <w:sz w:val="24"/>
                <w:szCs w:val="24"/>
              </w:rPr>
            </w:pPr>
            <w:r w:rsidRPr="005A07D7">
              <w:rPr>
                <w:sz w:val="24"/>
                <w:szCs w:val="24"/>
              </w:rPr>
              <w:t>- рекомендации к разработке методических рекомендаций (указаний, пособий, электронных материалов и др.)</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3.Организационно–методическая деятельность:</w:t>
            </w:r>
          </w:p>
          <w:p w:rsidR="00134935" w:rsidRPr="005A07D7" w:rsidRDefault="00134935" w:rsidP="00D70015">
            <w:pPr>
              <w:rPr>
                <w:sz w:val="24"/>
                <w:szCs w:val="24"/>
              </w:rPr>
            </w:pPr>
            <w:r w:rsidRPr="005A07D7">
              <w:rPr>
                <w:sz w:val="24"/>
                <w:szCs w:val="24"/>
              </w:rPr>
              <w:t>- методическое обеспечение коллективных, групповых и индивидуальных форм работы;</w:t>
            </w:r>
          </w:p>
          <w:p w:rsidR="00134935" w:rsidRPr="005A07D7" w:rsidRDefault="00134935" w:rsidP="00D70015">
            <w:pPr>
              <w:rPr>
                <w:sz w:val="24"/>
                <w:szCs w:val="24"/>
              </w:rPr>
            </w:pPr>
            <w:r w:rsidRPr="005A07D7">
              <w:rPr>
                <w:sz w:val="24"/>
                <w:szCs w:val="24"/>
              </w:rPr>
              <w:t>- методическое обеспечение, сопровождение и  руководство   постоянно действующими  методическими  комиссиями, методическими  объединениями в ПОО;</w:t>
            </w:r>
          </w:p>
          <w:p w:rsidR="00134935" w:rsidRPr="005A07D7" w:rsidRDefault="00134935" w:rsidP="00D70015">
            <w:pPr>
              <w:rPr>
                <w:b/>
                <w:sz w:val="24"/>
                <w:szCs w:val="24"/>
              </w:rPr>
            </w:pPr>
            <w:r w:rsidRPr="005A07D7">
              <w:rPr>
                <w:sz w:val="24"/>
                <w:szCs w:val="24"/>
              </w:rPr>
              <w:t>- наличие программ, планов, проектов организационно-методических мероприятий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4.Методическое обеспечение содержания профессионального образования:</w:t>
            </w:r>
          </w:p>
          <w:p w:rsidR="00134935" w:rsidRPr="005A07D7" w:rsidRDefault="00134935" w:rsidP="00D70015">
            <w:pPr>
              <w:rPr>
                <w:b/>
                <w:sz w:val="24"/>
                <w:szCs w:val="24"/>
              </w:rPr>
            </w:pPr>
            <w:r w:rsidRPr="005A07D7">
              <w:rPr>
                <w:b/>
                <w:sz w:val="24"/>
                <w:szCs w:val="24"/>
              </w:rPr>
              <w:t>-</w:t>
            </w:r>
            <w:r w:rsidRPr="005A07D7">
              <w:rPr>
                <w:sz w:val="24"/>
                <w:szCs w:val="24"/>
              </w:rPr>
              <w:t>методика разработки дидактических материалов;</w:t>
            </w:r>
          </w:p>
          <w:p w:rsidR="00134935" w:rsidRPr="005A07D7" w:rsidRDefault="00134935" w:rsidP="00D70015">
            <w:pPr>
              <w:rPr>
                <w:sz w:val="24"/>
                <w:szCs w:val="24"/>
              </w:rPr>
            </w:pPr>
            <w:r w:rsidRPr="005A07D7">
              <w:rPr>
                <w:sz w:val="24"/>
                <w:szCs w:val="24"/>
              </w:rPr>
              <w:t xml:space="preserve">-наличие и качество УМК профессий и специальностей в соответствии с требованиями ФГОС;  </w:t>
            </w:r>
          </w:p>
          <w:p w:rsidR="00134935" w:rsidRPr="005A07D7" w:rsidRDefault="00134935" w:rsidP="00D70015">
            <w:pPr>
              <w:rPr>
                <w:sz w:val="24"/>
                <w:szCs w:val="24"/>
              </w:rPr>
            </w:pPr>
            <w:r w:rsidRPr="005A07D7">
              <w:rPr>
                <w:sz w:val="24"/>
                <w:szCs w:val="24"/>
              </w:rPr>
              <w:t>-научно-методическое обеспечение внедрения в образовательный процесс эффективных педагогических технологий и методов обучения (по итогам мониторинга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 xml:space="preserve">5.Методическое обеспечение повышения квалификации и аттестации педагогических работников: </w:t>
            </w:r>
            <w:r w:rsidRPr="005A07D7">
              <w:rPr>
                <w:sz w:val="24"/>
                <w:szCs w:val="24"/>
              </w:rPr>
              <w:t xml:space="preserve">  </w:t>
            </w:r>
          </w:p>
          <w:p w:rsidR="00134935" w:rsidRPr="005A07D7" w:rsidRDefault="00134935" w:rsidP="00D70015">
            <w:pPr>
              <w:jc w:val="both"/>
              <w:rPr>
                <w:b/>
                <w:sz w:val="24"/>
                <w:szCs w:val="24"/>
              </w:rPr>
            </w:pPr>
            <w:r w:rsidRPr="005A07D7">
              <w:rPr>
                <w:sz w:val="24"/>
                <w:szCs w:val="24"/>
              </w:rPr>
              <w:t xml:space="preserve">   - наличие программы (плана, проекта) совершенствования профессионального развития педагогических кадров ПОО;</w:t>
            </w:r>
          </w:p>
          <w:p w:rsidR="00134935" w:rsidRPr="005A07D7" w:rsidRDefault="00134935" w:rsidP="00D70015">
            <w:pPr>
              <w:ind w:firstLine="229"/>
              <w:jc w:val="both"/>
              <w:rPr>
                <w:sz w:val="24"/>
                <w:szCs w:val="24"/>
              </w:rPr>
            </w:pPr>
            <w:r w:rsidRPr="005A07D7">
              <w:rPr>
                <w:sz w:val="24"/>
                <w:szCs w:val="24"/>
              </w:rPr>
              <w:t>- качество разработки методических материалов по аттестации педагогических и руководящих работников;</w:t>
            </w:r>
          </w:p>
          <w:p w:rsidR="00134935" w:rsidRPr="005A07D7" w:rsidRDefault="00134935" w:rsidP="00D70015">
            <w:pPr>
              <w:ind w:firstLine="229"/>
              <w:jc w:val="both"/>
              <w:rPr>
                <w:sz w:val="24"/>
                <w:szCs w:val="24"/>
              </w:rPr>
            </w:pPr>
            <w:r w:rsidRPr="005A07D7">
              <w:rPr>
                <w:sz w:val="24"/>
                <w:szCs w:val="24"/>
              </w:rPr>
              <w:t xml:space="preserve"> - динамика показателей квалификационного уровня педагогов;</w:t>
            </w:r>
          </w:p>
          <w:p w:rsidR="00134935" w:rsidRPr="005A07D7" w:rsidRDefault="00134935" w:rsidP="00D70015">
            <w:pPr>
              <w:jc w:val="both"/>
              <w:rPr>
                <w:sz w:val="24"/>
                <w:szCs w:val="24"/>
              </w:rPr>
            </w:pPr>
            <w:r w:rsidRPr="005A07D7">
              <w:rPr>
                <w:sz w:val="24"/>
                <w:szCs w:val="24"/>
              </w:rPr>
              <w:t xml:space="preserve">     - анализ  работы по повышению квалификации педагогов;</w:t>
            </w:r>
          </w:p>
          <w:p w:rsidR="00134935" w:rsidRPr="005A07D7" w:rsidRDefault="00134935" w:rsidP="00D70015">
            <w:pPr>
              <w:jc w:val="both"/>
              <w:rPr>
                <w:sz w:val="24"/>
                <w:szCs w:val="24"/>
              </w:rPr>
            </w:pPr>
            <w:r w:rsidRPr="005A07D7">
              <w:rPr>
                <w:sz w:val="24"/>
                <w:szCs w:val="24"/>
              </w:rPr>
              <w:t xml:space="preserve">-     наличие программ индивидуального сопровождения (маршрута) профессионального развития  педагога; </w:t>
            </w:r>
          </w:p>
          <w:p w:rsidR="00134935" w:rsidRPr="005A07D7" w:rsidRDefault="00134935" w:rsidP="00D70015">
            <w:pPr>
              <w:jc w:val="both"/>
              <w:rPr>
                <w:b/>
                <w:sz w:val="24"/>
                <w:szCs w:val="24"/>
              </w:rPr>
            </w:pPr>
            <w:r w:rsidRPr="005A07D7">
              <w:rPr>
                <w:sz w:val="24"/>
                <w:szCs w:val="24"/>
              </w:rPr>
              <w:t xml:space="preserve">     - технологии обобщения эффективного педагогического опыта     </w:t>
            </w:r>
          </w:p>
        </w:tc>
      </w:tr>
      <w:tr w:rsidR="00134935" w:rsidRPr="005A07D7" w:rsidTr="00D70015">
        <w:trPr>
          <w:trHeight w:val="144"/>
        </w:trPr>
        <w:tc>
          <w:tcPr>
            <w:tcW w:w="1592" w:type="dxa"/>
            <w:vMerge/>
            <w:tcBorders>
              <w:left w:val="single" w:sz="4" w:space="0" w:color="auto"/>
              <w:bottom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6. Научно – исследовательская деятельность:</w:t>
            </w:r>
          </w:p>
          <w:p w:rsidR="00134935" w:rsidRPr="005A07D7" w:rsidRDefault="00134935" w:rsidP="00D70015">
            <w:pPr>
              <w:rPr>
                <w:sz w:val="24"/>
                <w:szCs w:val="24"/>
              </w:rPr>
            </w:pPr>
            <w:r w:rsidRPr="005A07D7">
              <w:rPr>
                <w:sz w:val="24"/>
                <w:szCs w:val="24"/>
              </w:rPr>
              <w:t xml:space="preserve"> -  наличие программы (плана, проекта)  научно-исследовательской деятельности педагогов и студентов на уровне ПОО;</w:t>
            </w:r>
          </w:p>
          <w:p w:rsidR="00134935" w:rsidRPr="005A07D7" w:rsidRDefault="00134935" w:rsidP="00D70015">
            <w:pPr>
              <w:rPr>
                <w:sz w:val="24"/>
                <w:szCs w:val="24"/>
              </w:rPr>
            </w:pPr>
            <w:r w:rsidRPr="005A07D7">
              <w:rPr>
                <w:sz w:val="24"/>
                <w:szCs w:val="24"/>
              </w:rPr>
              <w:t xml:space="preserve"> -     методическое обеспечение реализации программы научно-исследовательской деятельности в ПОО;</w:t>
            </w:r>
          </w:p>
          <w:p w:rsidR="00134935" w:rsidRPr="005A07D7" w:rsidRDefault="00134935" w:rsidP="00D70015">
            <w:pPr>
              <w:ind w:firstLine="229"/>
              <w:rPr>
                <w:sz w:val="24"/>
                <w:szCs w:val="24"/>
              </w:rPr>
            </w:pPr>
            <w:r w:rsidRPr="005A07D7">
              <w:rPr>
                <w:sz w:val="24"/>
                <w:szCs w:val="24"/>
              </w:rPr>
              <w:t>- анализ результатов (итогов) участия педагогов в педагогических чтениях, научных конференциях, проблемно-тематических семинарах, конкурсах и других мероприятиях различного уровня;</w:t>
            </w:r>
          </w:p>
          <w:p w:rsidR="00134935" w:rsidRPr="005A07D7" w:rsidRDefault="00134935" w:rsidP="00D70015">
            <w:pPr>
              <w:ind w:firstLine="229"/>
              <w:rPr>
                <w:sz w:val="24"/>
                <w:szCs w:val="24"/>
              </w:rPr>
            </w:pPr>
            <w:r w:rsidRPr="005A07D7">
              <w:rPr>
                <w:sz w:val="24"/>
                <w:szCs w:val="24"/>
              </w:rPr>
              <w:t>- анализ результатов (итогов) участия студентов в педагогических чтениях, научных конференциях, в интеллектуальных играх,  конкурсах, олимпиадах и других мероприятиях различного уровня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Результаты  практических достижений  методиста и достигнутые эффекты: </w:t>
            </w:r>
          </w:p>
          <w:p w:rsidR="00134935" w:rsidRPr="005A07D7" w:rsidRDefault="00134935" w:rsidP="00D70015">
            <w:pPr>
              <w:rPr>
                <w:b/>
                <w:sz w:val="24"/>
                <w:szCs w:val="24"/>
              </w:rPr>
            </w:pPr>
            <w:r w:rsidRPr="005A07D7">
              <w:rPr>
                <w:sz w:val="24"/>
                <w:szCs w:val="24"/>
              </w:rPr>
              <w:t xml:space="preserve">   -</w:t>
            </w:r>
            <w:r w:rsidRPr="005A07D7">
              <w:rPr>
                <w:b/>
                <w:sz w:val="24"/>
                <w:szCs w:val="24"/>
              </w:rPr>
              <w:t xml:space="preserve"> Транслируемость  практических достижений  профессиональной деятельности методиста в системе профессионального образования;</w:t>
            </w:r>
          </w:p>
          <w:p w:rsidR="00134935" w:rsidRPr="005A07D7" w:rsidRDefault="00134935" w:rsidP="00D70015">
            <w:pPr>
              <w:rPr>
                <w:b/>
                <w:sz w:val="24"/>
                <w:szCs w:val="24"/>
              </w:rPr>
            </w:pPr>
            <w:r w:rsidRPr="005A07D7">
              <w:rPr>
                <w:b/>
                <w:sz w:val="24"/>
                <w:szCs w:val="24"/>
              </w:rPr>
              <w:t xml:space="preserve">    - Формы представления личного вклада методиста</w:t>
            </w:r>
            <w:r w:rsidRPr="005A07D7">
              <w:rPr>
                <w:sz w:val="24"/>
                <w:szCs w:val="24"/>
              </w:rPr>
              <w:t>: публикации, доклады, выступления, мастер-классы, методические разработки, методические указания, методические пособия, призовые места в  конкурсах профессионального мастерства,  личный сайт методиста в сетевом сообществе и др.</w:t>
            </w:r>
          </w:p>
        </w:tc>
      </w:tr>
      <w:tr w:rsidR="00134935" w:rsidRPr="005A07D7" w:rsidTr="00134935">
        <w:trPr>
          <w:trHeight w:val="328"/>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 Литература</w:t>
            </w:r>
          </w:p>
        </w:tc>
      </w:tr>
    </w:tbl>
    <w:p w:rsidR="00134935" w:rsidRDefault="00134935" w:rsidP="005A60F3">
      <w:pPr>
        <w:pStyle w:val="ab"/>
        <w:spacing w:after="0" w:line="240" w:lineRule="auto"/>
        <w:ind w:left="1080"/>
        <w:jc w:val="center"/>
        <w:rPr>
          <w:rFonts w:ascii="Times New Roman" w:hAnsi="Times New Roman"/>
          <w:b/>
          <w:sz w:val="28"/>
          <w:szCs w:val="28"/>
        </w:rPr>
      </w:pPr>
    </w:p>
    <w:p w:rsidR="006B6B88" w:rsidRDefault="004A4C30" w:rsidP="00D70015">
      <w:pPr>
        <w:tabs>
          <w:tab w:val="left" w:pos="1134"/>
        </w:tabs>
        <w:ind w:firstLine="709"/>
        <w:jc w:val="center"/>
        <w:rPr>
          <w:b/>
          <w:sz w:val="24"/>
          <w:szCs w:val="24"/>
        </w:rPr>
      </w:pPr>
      <w:r w:rsidRPr="005A07D7">
        <w:rPr>
          <w:b/>
          <w:sz w:val="24"/>
          <w:szCs w:val="24"/>
        </w:rPr>
        <w:t xml:space="preserve">3.7. </w:t>
      </w:r>
      <w:r w:rsidR="00D70015" w:rsidRPr="005A07D7">
        <w:rPr>
          <w:b/>
          <w:sz w:val="24"/>
          <w:szCs w:val="24"/>
        </w:rPr>
        <w:t xml:space="preserve">Компьютерная презентация практических достижений профессиональной деятельности педагога-психолога </w:t>
      </w:r>
    </w:p>
    <w:p w:rsidR="00D70015" w:rsidRPr="005A07D7" w:rsidRDefault="00D70015" w:rsidP="00D70015">
      <w:pPr>
        <w:tabs>
          <w:tab w:val="left" w:pos="1134"/>
        </w:tabs>
        <w:ind w:firstLine="709"/>
        <w:jc w:val="center"/>
        <w:rPr>
          <w:b/>
          <w:sz w:val="24"/>
          <w:szCs w:val="24"/>
        </w:rPr>
      </w:pPr>
      <w:r w:rsidRPr="005A07D7">
        <w:rPr>
          <w:b/>
          <w:sz w:val="24"/>
          <w:szCs w:val="24"/>
        </w:rPr>
        <w:t>(психолого-педагогической технологии)</w:t>
      </w:r>
      <w:r w:rsidR="004A4C30" w:rsidRPr="005A07D7">
        <w:rPr>
          <w:b/>
          <w:sz w:val="24"/>
          <w:szCs w:val="24"/>
        </w:rPr>
        <w:t xml:space="preserve"> </w:t>
      </w:r>
      <w:r w:rsidRPr="005A07D7">
        <w:rPr>
          <w:b/>
          <w:sz w:val="24"/>
          <w:szCs w:val="24"/>
        </w:rPr>
        <w:t xml:space="preserve">как формы прохождения аттестации </w:t>
      </w:r>
    </w:p>
    <w:p w:rsidR="00D70015" w:rsidRPr="005A07D7" w:rsidRDefault="00D70015" w:rsidP="00D70015">
      <w:pPr>
        <w:ind w:firstLine="720"/>
        <w:jc w:val="both"/>
        <w:rPr>
          <w:b/>
          <w:sz w:val="24"/>
          <w:szCs w:val="24"/>
        </w:rPr>
      </w:pPr>
    </w:p>
    <w:p w:rsidR="00D70015" w:rsidRPr="005A07D7" w:rsidRDefault="00D70015" w:rsidP="00D70015">
      <w:pPr>
        <w:ind w:firstLine="720"/>
        <w:jc w:val="both"/>
        <w:rPr>
          <w:sz w:val="24"/>
          <w:szCs w:val="24"/>
        </w:rPr>
      </w:pPr>
      <w:r w:rsidRPr="005A07D7">
        <w:rPr>
          <w:b/>
          <w:sz w:val="24"/>
          <w:szCs w:val="24"/>
        </w:rPr>
        <w:t>Психолого-педагогическая технология</w:t>
      </w:r>
      <w:r w:rsidRPr="005A07D7">
        <w:rPr>
          <w:sz w:val="24"/>
          <w:szCs w:val="24"/>
        </w:rPr>
        <w:t xml:space="preserve"> понимается как определенная система содержания, средств, и методов обучения и воспитания; система содержания, форм и  методов работы психолога, направленных на решение психологических задач. (по Р.В. Овчаровой)</w:t>
      </w:r>
      <w:r w:rsidRPr="005A07D7">
        <w:rPr>
          <w:rStyle w:val="af0"/>
          <w:sz w:val="24"/>
          <w:szCs w:val="24"/>
        </w:rPr>
        <w:footnoteReference w:id="1"/>
      </w:r>
    </w:p>
    <w:p w:rsidR="00D70015" w:rsidRPr="005A07D7" w:rsidRDefault="00D70015" w:rsidP="00D70015">
      <w:pPr>
        <w:ind w:firstLine="720"/>
        <w:jc w:val="both"/>
        <w:rPr>
          <w:b/>
          <w:sz w:val="24"/>
          <w:szCs w:val="24"/>
        </w:rPr>
      </w:pPr>
      <w:r w:rsidRPr="005A07D7">
        <w:rPr>
          <w:sz w:val="24"/>
          <w:szCs w:val="24"/>
        </w:rPr>
        <w:t xml:space="preserve">Психолого-педагогическая технология должна удовлетворять </w:t>
      </w:r>
      <w:r w:rsidRPr="005A07D7">
        <w:rPr>
          <w:b/>
          <w:sz w:val="24"/>
          <w:szCs w:val="24"/>
        </w:rPr>
        <w:t>основным методологическим принципам (критериям технологичности).</w:t>
      </w:r>
    </w:p>
    <w:p w:rsidR="00D70015" w:rsidRPr="005A07D7" w:rsidRDefault="00D70015" w:rsidP="00D70015">
      <w:pPr>
        <w:ind w:firstLine="720"/>
        <w:jc w:val="both"/>
        <w:rPr>
          <w:sz w:val="24"/>
          <w:szCs w:val="24"/>
        </w:rPr>
      </w:pPr>
      <w:r w:rsidRPr="005A07D7">
        <w:rPr>
          <w:b/>
          <w:sz w:val="24"/>
          <w:szCs w:val="24"/>
        </w:rPr>
        <w:t xml:space="preserve">Концептуальность. </w:t>
      </w:r>
      <w:r w:rsidRPr="005A07D7">
        <w:rPr>
          <w:sz w:val="24"/>
          <w:szCs w:val="24"/>
        </w:rPr>
        <w:t>Каждая психолого-педагогическая технология должна опираться на определенную научную концепцию, включающую философское, психологическое, социально-педагогическое обоснование достижения целей (профилактических; развивающих, психокоррекционных и т.п.)</w:t>
      </w:r>
    </w:p>
    <w:p w:rsidR="00D70015" w:rsidRPr="005A07D7" w:rsidRDefault="00D70015" w:rsidP="00D70015">
      <w:pPr>
        <w:ind w:firstLine="720"/>
        <w:jc w:val="both"/>
        <w:rPr>
          <w:sz w:val="24"/>
          <w:szCs w:val="24"/>
        </w:rPr>
      </w:pPr>
      <w:r w:rsidRPr="005A07D7">
        <w:rPr>
          <w:b/>
          <w:sz w:val="24"/>
          <w:szCs w:val="24"/>
        </w:rPr>
        <w:t xml:space="preserve">Системность. </w:t>
      </w:r>
      <w:r w:rsidRPr="005A07D7">
        <w:rPr>
          <w:sz w:val="24"/>
          <w:szCs w:val="24"/>
        </w:rPr>
        <w:t>Психолого-педагогическая технология должна обладать всеми признаками системы: логикой процесса, взаимосвязью всех его частей, целостностью.</w:t>
      </w:r>
    </w:p>
    <w:p w:rsidR="00D70015" w:rsidRPr="005A07D7" w:rsidRDefault="00D70015" w:rsidP="00D70015">
      <w:pPr>
        <w:ind w:firstLine="720"/>
        <w:jc w:val="both"/>
        <w:rPr>
          <w:sz w:val="24"/>
          <w:szCs w:val="24"/>
        </w:rPr>
      </w:pPr>
      <w:r w:rsidRPr="005A07D7">
        <w:rPr>
          <w:b/>
          <w:sz w:val="24"/>
          <w:szCs w:val="24"/>
        </w:rPr>
        <w:t xml:space="preserve">Управляемость. </w:t>
      </w:r>
      <w:r w:rsidRPr="005A07D7">
        <w:rPr>
          <w:sz w:val="24"/>
          <w:szCs w:val="24"/>
        </w:rPr>
        <w:t>Психолого - педагогическая технология предполагает возможность диагностического целеполагания, планирования, проектирования процесса (психопрофилактического, коррекционно-развивающего и т.п.), поэтапной диагностики, варьирования средствами и методами с целью коррекции результатов.</w:t>
      </w:r>
    </w:p>
    <w:p w:rsidR="00D70015" w:rsidRPr="005A07D7" w:rsidRDefault="00D70015" w:rsidP="00D70015">
      <w:pPr>
        <w:ind w:firstLine="720"/>
        <w:jc w:val="both"/>
        <w:rPr>
          <w:sz w:val="24"/>
          <w:szCs w:val="24"/>
        </w:rPr>
      </w:pPr>
      <w:r w:rsidRPr="005A07D7">
        <w:rPr>
          <w:b/>
          <w:sz w:val="24"/>
          <w:szCs w:val="24"/>
        </w:rPr>
        <w:t xml:space="preserve">Эффективность. </w:t>
      </w:r>
      <w:r w:rsidRPr="005A07D7">
        <w:rPr>
          <w:sz w:val="24"/>
          <w:szCs w:val="24"/>
        </w:rPr>
        <w:t>Современные психолого-педагогические технологии существуют в конкурентных условиях и должны быть эффективными по результатам и оптимальными по затратам.</w:t>
      </w:r>
    </w:p>
    <w:p w:rsidR="00D70015" w:rsidRPr="005A07D7" w:rsidRDefault="00D70015" w:rsidP="00D70015">
      <w:pPr>
        <w:ind w:firstLine="720"/>
        <w:jc w:val="both"/>
        <w:rPr>
          <w:sz w:val="24"/>
          <w:szCs w:val="24"/>
        </w:rPr>
      </w:pPr>
      <w:r w:rsidRPr="005A07D7">
        <w:rPr>
          <w:b/>
          <w:sz w:val="24"/>
          <w:szCs w:val="24"/>
        </w:rPr>
        <w:t xml:space="preserve">Воспроизводимость </w:t>
      </w:r>
      <w:r w:rsidRPr="005A07D7">
        <w:rPr>
          <w:sz w:val="24"/>
          <w:szCs w:val="24"/>
        </w:rPr>
        <w:t>подразумевает возможность применения (повторения, воспроизведения) психолого-педагогической технологии в других однотипных образовательных учреждениях, другими субъектами.</w:t>
      </w:r>
    </w:p>
    <w:p w:rsidR="0055380A" w:rsidRDefault="0055380A" w:rsidP="00D70015">
      <w:pPr>
        <w:tabs>
          <w:tab w:val="left" w:pos="1276"/>
        </w:tabs>
        <w:ind w:firstLine="720"/>
        <w:jc w:val="both"/>
        <w:rPr>
          <w:sz w:val="24"/>
          <w:szCs w:val="24"/>
        </w:rPr>
      </w:pPr>
    </w:p>
    <w:p w:rsidR="00DB477E" w:rsidRDefault="00D70015" w:rsidP="00D70015">
      <w:pPr>
        <w:tabs>
          <w:tab w:val="left" w:pos="1276"/>
        </w:tabs>
        <w:ind w:firstLine="720"/>
        <w:jc w:val="both"/>
        <w:rPr>
          <w:sz w:val="24"/>
          <w:szCs w:val="24"/>
        </w:rPr>
      </w:pPr>
      <w:r w:rsidRPr="005A07D7">
        <w:rPr>
          <w:sz w:val="24"/>
          <w:szCs w:val="24"/>
        </w:rPr>
        <w:t xml:space="preserve">Названия направлений психологической работы и соответствующих им технологий совпадают, что вызывает определенные затруднения при характеристике последних. Их преодоление возможно, если определить </w:t>
      </w:r>
      <w:r w:rsidRPr="005A07D7">
        <w:rPr>
          <w:b/>
          <w:sz w:val="24"/>
          <w:szCs w:val="24"/>
        </w:rPr>
        <w:t>направление</w:t>
      </w:r>
      <w:r w:rsidRPr="005A07D7">
        <w:rPr>
          <w:sz w:val="24"/>
          <w:szCs w:val="24"/>
        </w:rPr>
        <w:t xml:space="preserve"> как возможное поле деятельности, ее со</w:t>
      </w:r>
    </w:p>
    <w:p w:rsidR="00D70015" w:rsidRPr="005A07D7" w:rsidRDefault="00D70015" w:rsidP="00D70015">
      <w:pPr>
        <w:tabs>
          <w:tab w:val="left" w:pos="1276"/>
        </w:tabs>
        <w:ind w:firstLine="720"/>
        <w:jc w:val="both"/>
        <w:rPr>
          <w:sz w:val="24"/>
          <w:szCs w:val="24"/>
        </w:rPr>
      </w:pPr>
      <w:r w:rsidRPr="005A07D7">
        <w:rPr>
          <w:sz w:val="24"/>
          <w:szCs w:val="24"/>
        </w:rPr>
        <w:t xml:space="preserve">держание, а соответствующую </w:t>
      </w:r>
      <w:r w:rsidRPr="005A07D7">
        <w:rPr>
          <w:b/>
          <w:sz w:val="24"/>
          <w:szCs w:val="24"/>
        </w:rPr>
        <w:t>технологию</w:t>
      </w:r>
      <w:r w:rsidRPr="005A07D7">
        <w:rPr>
          <w:sz w:val="24"/>
          <w:szCs w:val="24"/>
        </w:rPr>
        <w:t xml:space="preserve"> – как реальный целенаправленный процесс в общем пространстве деятельности педагога- психолога с определенным содержанием, формами и методами работы, соответствующими задачами конкретного случая.   </w:t>
      </w:r>
    </w:p>
    <w:p w:rsidR="00D70015" w:rsidRPr="005A07D7" w:rsidRDefault="00D70015" w:rsidP="00D70015">
      <w:pPr>
        <w:tabs>
          <w:tab w:val="left" w:pos="1276"/>
        </w:tabs>
        <w:ind w:firstLine="720"/>
        <w:jc w:val="both"/>
        <w:rPr>
          <w:sz w:val="24"/>
          <w:szCs w:val="24"/>
        </w:rPr>
      </w:pPr>
      <w:r w:rsidRPr="005A07D7">
        <w:rPr>
          <w:b/>
          <w:sz w:val="24"/>
          <w:szCs w:val="24"/>
        </w:rPr>
        <w:t>Психологическая диагностика как технология</w:t>
      </w:r>
      <w:r w:rsidRPr="005A07D7">
        <w:rPr>
          <w:sz w:val="24"/>
          <w:szCs w:val="24"/>
        </w:rPr>
        <w:t xml:space="preserve"> – это специально организованный процесс познания, в котором с помощью соответствующих методов происходит сбор информации о личности или группе с целью постановки психологического диагноза.</w:t>
      </w:r>
    </w:p>
    <w:p w:rsidR="00D70015" w:rsidRPr="005A07D7" w:rsidRDefault="00D70015" w:rsidP="00D70015">
      <w:pPr>
        <w:tabs>
          <w:tab w:val="left" w:pos="1276"/>
        </w:tabs>
        <w:ind w:firstLine="720"/>
        <w:jc w:val="both"/>
        <w:rPr>
          <w:sz w:val="24"/>
          <w:szCs w:val="24"/>
        </w:rPr>
      </w:pPr>
      <w:r w:rsidRPr="005A07D7">
        <w:rPr>
          <w:b/>
          <w:sz w:val="24"/>
          <w:szCs w:val="24"/>
        </w:rPr>
        <w:t>Технология развития</w:t>
      </w:r>
      <w:r w:rsidRPr="005A07D7">
        <w:rPr>
          <w:sz w:val="24"/>
          <w:szCs w:val="24"/>
        </w:rPr>
        <w:t xml:space="preserve"> направлена на формирование психических процессов, свойств и качеств личности в соответствии с требованиями возраста и индивидуальными возможностями ребенка.</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психопрофилактики - </w:t>
      </w:r>
      <w:r w:rsidRPr="005A07D7">
        <w:rPr>
          <w:sz w:val="24"/>
          <w:szCs w:val="24"/>
        </w:rPr>
        <w:t>это система психолого-педагогических мер, направленных на создание оптимальной социальной ситуации развития ребенка, психогигиену педагогической среды. Профилактика – это предупредительные меры, связанные с устранением внешних причин, факторов и условий, вызывающих те или иные недостатки в развитии детей. Она может предусматривать решение еще не возникших проблем.</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психологического информирования </w:t>
      </w:r>
      <w:r w:rsidRPr="005A07D7">
        <w:rPr>
          <w:sz w:val="24"/>
          <w:szCs w:val="24"/>
        </w:rPr>
        <w:t>по своей сути является педагогической, обучающей. Однако средства, которыми пользуется психолог при ее применении, могут быть как педагогическими (рассказ, беседа, лекция, анализ проблемных ситуаций, деловая игра), так и психологическими (диагностическая и консультативная беседа, «телефон доверия» и др.)</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консультирования</w:t>
      </w:r>
      <w:r w:rsidRPr="005A07D7">
        <w:rPr>
          <w:sz w:val="24"/>
          <w:szCs w:val="24"/>
        </w:rPr>
        <w:t xml:space="preserve"> – это обусловленная проблемой и ситуацией клиента целенаправленная процедура создания психологических условий для эмоционального отреагирования, прояснения смысла, рационализации этой проблемы и нахождения вариантов их решения.</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психологической коррекции и психотерапии</w:t>
      </w:r>
      <w:r w:rsidRPr="005A07D7">
        <w:rPr>
          <w:sz w:val="24"/>
          <w:szCs w:val="24"/>
        </w:rPr>
        <w:t xml:space="preserve"> – это система психологических и психотерапевтических средств, направленных на устранение, сглаживание недостатков или их психолого-педагогических причин. Результатом ее применения являются такие изменения в психике ребенка, которые позитивно влияют на его состояние, деятельность, общение и поведение в целом.</w:t>
      </w: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адаптации детей и подростков</w:t>
      </w:r>
      <w:r w:rsidRPr="005A07D7">
        <w:rPr>
          <w:sz w:val="24"/>
          <w:szCs w:val="24"/>
        </w:rPr>
        <w:t xml:space="preserve"> – это целенаправленная взаимосвязанная деятельность всех субъектов целостного педагогического процесса (родителей, педагогов, социального педагога, психолога и ребенка), которая способствует овладению социально-этическими знаниями и нормами, накоплению позитивного социального опыта, содействуя успешной социализации и индивидуализации ребенка в микросоциуме.</w:t>
      </w:r>
    </w:p>
    <w:p w:rsidR="00C031D5" w:rsidRDefault="00C031D5" w:rsidP="00D70015">
      <w:pPr>
        <w:tabs>
          <w:tab w:val="left" w:pos="1276"/>
        </w:tabs>
        <w:ind w:firstLine="720"/>
        <w:jc w:val="both"/>
        <w:rPr>
          <w:b/>
          <w:sz w:val="24"/>
          <w:szCs w:val="24"/>
        </w:rPr>
      </w:pP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реабилитации детей и подростков</w:t>
      </w:r>
      <w:r w:rsidRPr="005A07D7">
        <w:rPr>
          <w:sz w:val="24"/>
          <w:szCs w:val="24"/>
        </w:rPr>
        <w:t xml:space="preserve"> – системный  целенаправленный процесс их возвращения, включения, реинтеграции в общество (семью, школу, класс, коллектив сверстников), способствующий полноценному функционированию в качестве социального субъекта.</w:t>
      </w:r>
    </w:p>
    <w:p w:rsidR="00D70015" w:rsidRPr="005A07D7" w:rsidRDefault="00D70015" w:rsidP="00D70015">
      <w:pPr>
        <w:tabs>
          <w:tab w:val="left" w:pos="1276"/>
        </w:tabs>
        <w:ind w:firstLine="720"/>
        <w:jc w:val="both"/>
        <w:rPr>
          <w:sz w:val="24"/>
          <w:szCs w:val="24"/>
        </w:rPr>
      </w:pPr>
      <w:r w:rsidRPr="005A07D7">
        <w:rPr>
          <w:sz w:val="24"/>
          <w:szCs w:val="24"/>
        </w:rPr>
        <w:t xml:space="preserve">Реабилитация в психолого-педагогическом аспекте может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равновесие в психике  и поведении ребенка, отвечающее норме, адекватной его возрасту и требованиям среды. Это возможно лишь при восстановлении ребенка как субъекта деятельности (игра, учение) и общения в условиях обучения и воспитания. </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сопровождения</w:t>
      </w:r>
      <w:r w:rsidRPr="005A07D7">
        <w:rPr>
          <w:sz w:val="24"/>
          <w:szCs w:val="24"/>
        </w:rPr>
        <w:t xml:space="preserve"> – это комплекс взаимосвязанных и взаимообусловленных мер, представленных различными технологиями (например, которые осуществляются всеми субъектами целостного педагогического процесса в целях обеспечения оптимальных социально-психологических условий для сохранения психического здоровья и полноценного развития личности ребенка.</w:t>
      </w:r>
    </w:p>
    <w:p w:rsidR="00D70015" w:rsidRPr="005A07D7" w:rsidRDefault="00D70015" w:rsidP="00D70015">
      <w:pPr>
        <w:tabs>
          <w:tab w:val="left" w:pos="1276"/>
        </w:tabs>
        <w:ind w:firstLine="720"/>
        <w:jc w:val="both"/>
        <w:rPr>
          <w:sz w:val="24"/>
          <w:szCs w:val="24"/>
        </w:rPr>
      </w:pPr>
      <w:r w:rsidRPr="005A07D7">
        <w:rPr>
          <w:b/>
          <w:sz w:val="24"/>
          <w:szCs w:val="24"/>
        </w:rPr>
        <w:t>Презентация психолого-педагогической технологии</w:t>
      </w:r>
      <w:r w:rsidRPr="005A07D7">
        <w:rPr>
          <w:sz w:val="24"/>
          <w:szCs w:val="24"/>
        </w:rPr>
        <w:t xml:space="preserve"> в настоящее время рассматривается как альтернативная форма оценки профессионализма педагога-психолога,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 подтверждение первой и высшей категории.</w:t>
      </w:r>
    </w:p>
    <w:p w:rsidR="00D70015" w:rsidRPr="005A07D7" w:rsidRDefault="00D70015" w:rsidP="00D70015">
      <w:pPr>
        <w:tabs>
          <w:tab w:val="left" w:pos="1276"/>
        </w:tabs>
        <w:ind w:firstLine="720"/>
        <w:jc w:val="both"/>
        <w:rPr>
          <w:sz w:val="24"/>
          <w:szCs w:val="24"/>
        </w:rPr>
      </w:pPr>
      <w:r w:rsidRPr="005A07D7">
        <w:rPr>
          <w:b/>
          <w:sz w:val="24"/>
          <w:szCs w:val="24"/>
        </w:rPr>
        <w:t>Признаками психолого-педагогической технологии</w:t>
      </w:r>
      <w:r w:rsidRPr="005A07D7">
        <w:rPr>
          <w:sz w:val="24"/>
          <w:szCs w:val="24"/>
        </w:rPr>
        <w:t xml:space="preserve"> являются: </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цели;</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закономерности структурирования взаимодействия педагога-психолога с субъектами образовательного пространства (детьми; подростками; педагогами; родителями; администрацией и т.д.), позволяющие проектировать процесс изменения (развития; психопрофилактики; социально-психологической адаптации; психокоррекции; психологического сопровождения; поддержки и т.д.);</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система методов, средств и условий, гарантирующих достижение поставленных целей;</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анализ процесса и результатов деятельности, свидетельствующие об эффективности работы.</w:t>
      </w:r>
    </w:p>
    <w:p w:rsidR="00D70015" w:rsidRPr="005A07D7" w:rsidRDefault="00D70015" w:rsidP="00D70015">
      <w:pPr>
        <w:tabs>
          <w:tab w:val="left" w:pos="1276"/>
        </w:tabs>
        <w:ind w:firstLine="720"/>
        <w:jc w:val="both"/>
        <w:rPr>
          <w:sz w:val="24"/>
          <w:szCs w:val="24"/>
        </w:rPr>
      </w:pPr>
      <w:r w:rsidRPr="005A07D7">
        <w:rPr>
          <w:b/>
          <w:sz w:val="24"/>
          <w:szCs w:val="24"/>
        </w:rPr>
        <w:t xml:space="preserve">Структура описания </w:t>
      </w:r>
      <w:r w:rsidRPr="005A07D7">
        <w:rPr>
          <w:sz w:val="24"/>
          <w:szCs w:val="24"/>
        </w:rPr>
        <w:t>психолого-педагогической технологии включает в себя:</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название технологии;</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основные концептуальные положения (с указанием авторов);</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основная цель;</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особенности процессуальных характеристик (основные этапы работы; система применяемых методов и средств на каждом из этапов и т.д.)</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наличие и краткая характеристика программного обеспечения (по возможности продемонстрировать программы (профилактические; коррекционно-развивающие и т.д.), циклы занятий, дидактические материалы и др.);</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анализ результативности деятельности по итогам психодиагностических обследований (сравнения результатов; мониторинга уровня развития обучающихся (воспитанников) и т.д.)</w:t>
      </w:r>
    </w:p>
    <w:p w:rsidR="005A07D7" w:rsidRDefault="005A07D7"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D70015" w:rsidRPr="005A07D7" w:rsidRDefault="00D70015" w:rsidP="00D70015">
      <w:pPr>
        <w:tabs>
          <w:tab w:val="left" w:pos="1134"/>
        </w:tabs>
        <w:ind w:firstLine="709"/>
        <w:jc w:val="center"/>
        <w:rPr>
          <w:b/>
          <w:sz w:val="24"/>
          <w:szCs w:val="24"/>
        </w:rPr>
      </w:pPr>
      <w:r w:rsidRPr="005A07D7">
        <w:rPr>
          <w:b/>
          <w:sz w:val="24"/>
          <w:szCs w:val="24"/>
        </w:rPr>
        <w:t xml:space="preserve">Критерии оценки компьютерной презентации практических достижений профессиональной деятельности педагога-психолога </w:t>
      </w:r>
      <w:r w:rsidR="004A4C30" w:rsidRPr="005A07D7">
        <w:rPr>
          <w:sz w:val="24"/>
          <w:szCs w:val="24"/>
        </w:rPr>
        <w:t>(психолого-педагогической технологии)</w:t>
      </w:r>
    </w:p>
    <w:tbl>
      <w:tblPr>
        <w:tblpPr w:leftFromText="180" w:rightFromText="180" w:vertAnchor="text" w:horzAnchor="page" w:tblpX="1665" w:tblpY="340"/>
        <w:tblW w:w="13716" w:type="dxa"/>
        <w:tblLayout w:type="fixed"/>
        <w:tblLook w:val="04A0" w:firstRow="1" w:lastRow="0" w:firstColumn="1" w:lastColumn="0" w:noHBand="0" w:noVBand="1"/>
      </w:tblPr>
      <w:tblGrid>
        <w:gridCol w:w="1101"/>
        <w:gridCol w:w="10489"/>
        <w:gridCol w:w="2126"/>
      </w:tblGrid>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№п/п</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Критерий</w:t>
            </w:r>
          </w:p>
        </w:tc>
        <w:tc>
          <w:tcPr>
            <w:tcW w:w="2126" w:type="dxa"/>
            <w:tcBorders>
              <w:top w:val="single" w:sz="4" w:space="0" w:color="000000"/>
              <w:left w:val="single" w:sz="4" w:space="0" w:color="000000"/>
              <w:bottom w:val="single" w:sz="4" w:space="0" w:color="000000"/>
              <w:right w:val="single" w:sz="4" w:space="0" w:color="000000"/>
            </w:tcBorders>
            <w:hideMark/>
          </w:tcPr>
          <w:p w:rsidR="00D70015" w:rsidRPr="005A07D7" w:rsidRDefault="00D70015" w:rsidP="005A07D7">
            <w:pPr>
              <w:pStyle w:val="21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 (макс. балл по критерию - 3)</w:t>
            </w: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Актуальность, целесообразность, обоснованность применения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2</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Определение целей и задач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3</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четко прослеживаемой системы психологической работы, поэтапность, взаимосвязь и взаимное дополнение ее направлений, видов и форм.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4</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Единство целей, содержания, форм, методов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5</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6</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Эффективность психолого-педагогической технологии (количественно-качественные показатели), анализ за последние 3 года работы.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7</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Соответствие  применяемой педагогом-психологом технологии программе развития ОУ и контингенту обучающихся.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8</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Аргументированный анализ итоговых результатов работы, самоанализ и перспективы деятельности в ОУ.</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9</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Ясность, логичность, последовательность изложения.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10</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Умение представить полученные результаты на презентации, грамотность ее оформления.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bl>
    <w:p w:rsidR="004A4C30" w:rsidRPr="005A07D7" w:rsidRDefault="00D70015" w:rsidP="00D70015">
      <w:pPr>
        <w:tabs>
          <w:tab w:val="left" w:pos="1134"/>
        </w:tabs>
        <w:ind w:firstLine="709"/>
        <w:jc w:val="center"/>
        <w:rPr>
          <w:sz w:val="24"/>
          <w:szCs w:val="24"/>
        </w:rPr>
      </w:pPr>
      <w:r w:rsidRPr="005A07D7">
        <w:rPr>
          <w:sz w:val="24"/>
          <w:szCs w:val="24"/>
        </w:rPr>
        <w:t xml:space="preserve"> </w:t>
      </w:r>
    </w:p>
    <w:p w:rsidR="00D70015" w:rsidRPr="005A07D7" w:rsidRDefault="00D70015" w:rsidP="00D70015">
      <w:pPr>
        <w:tabs>
          <w:tab w:val="left" w:pos="1134"/>
        </w:tabs>
        <w:jc w:val="both"/>
        <w:rPr>
          <w:sz w:val="24"/>
          <w:szCs w:val="24"/>
        </w:rPr>
      </w:pPr>
      <w:r w:rsidRPr="005A07D7">
        <w:rPr>
          <w:sz w:val="24"/>
          <w:szCs w:val="24"/>
        </w:rPr>
        <w:t>0 баллов – критерий не представлен;</w:t>
      </w:r>
    </w:p>
    <w:p w:rsidR="00D70015" w:rsidRPr="005A07D7" w:rsidRDefault="00D70015" w:rsidP="00D70015">
      <w:pPr>
        <w:tabs>
          <w:tab w:val="left" w:pos="1134"/>
        </w:tabs>
        <w:jc w:val="both"/>
        <w:rPr>
          <w:sz w:val="24"/>
          <w:szCs w:val="24"/>
        </w:rPr>
      </w:pPr>
      <w:r w:rsidRPr="005A07D7">
        <w:rPr>
          <w:sz w:val="24"/>
          <w:szCs w:val="24"/>
        </w:rPr>
        <w:t>1 балл – критерий представлен частично;</w:t>
      </w:r>
    </w:p>
    <w:p w:rsidR="00D70015" w:rsidRPr="005A07D7" w:rsidRDefault="00D70015" w:rsidP="00D70015">
      <w:pPr>
        <w:tabs>
          <w:tab w:val="left" w:pos="1134"/>
        </w:tabs>
        <w:jc w:val="both"/>
        <w:rPr>
          <w:sz w:val="24"/>
          <w:szCs w:val="24"/>
        </w:rPr>
      </w:pPr>
      <w:r w:rsidRPr="005A07D7">
        <w:rPr>
          <w:sz w:val="24"/>
          <w:szCs w:val="24"/>
        </w:rPr>
        <w:t>2 балла – критерий представлен на допустимом уровне;</w:t>
      </w:r>
    </w:p>
    <w:p w:rsidR="00D70015" w:rsidRPr="005A07D7" w:rsidRDefault="00D70015" w:rsidP="00D70015">
      <w:pPr>
        <w:tabs>
          <w:tab w:val="left" w:pos="1134"/>
        </w:tabs>
        <w:jc w:val="both"/>
        <w:rPr>
          <w:sz w:val="24"/>
          <w:szCs w:val="24"/>
        </w:rPr>
      </w:pPr>
      <w:r w:rsidRPr="005A07D7">
        <w:rPr>
          <w:sz w:val="24"/>
          <w:szCs w:val="24"/>
        </w:rPr>
        <w:t>3 балла – критерий полностью представлен в компьютерной презентации методической разработки.</w:t>
      </w:r>
    </w:p>
    <w:p w:rsidR="00D70015" w:rsidRPr="005A07D7" w:rsidRDefault="00D70015" w:rsidP="00D70015">
      <w:pPr>
        <w:tabs>
          <w:tab w:val="left" w:pos="1134"/>
        </w:tabs>
        <w:jc w:val="both"/>
        <w:rPr>
          <w:sz w:val="24"/>
          <w:szCs w:val="24"/>
        </w:rPr>
      </w:pPr>
      <w:r w:rsidRPr="005A07D7">
        <w:rPr>
          <w:sz w:val="24"/>
          <w:szCs w:val="24"/>
        </w:rPr>
        <w:t>Первая квалификационная категория – от 21 до 23 баллов (70% и более).</w:t>
      </w:r>
    </w:p>
    <w:p w:rsidR="00D70015" w:rsidRPr="005A07D7" w:rsidRDefault="00D70015" w:rsidP="00D70015">
      <w:pPr>
        <w:tabs>
          <w:tab w:val="left" w:pos="1134"/>
        </w:tabs>
        <w:jc w:val="both"/>
        <w:rPr>
          <w:sz w:val="24"/>
          <w:szCs w:val="24"/>
        </w:rPr>
      </w:pPr>
      <w:r w:rsidRPr="005A07D7">
        <w:rPr>
          <w:sz w:val="24"/>
          <w:szCs w:val="24"/>
        </w:rPr>
        <w:t>Высшая квалификационная категория – от 24 до 30 баллов (80% и более).</w:t>
      </w:r>
    </w:p>
    <w:p w:rsidR="00D70015" w:rsidRPr="005A07D7" w:rsidRDefault="00D70015" w:rsidP="005A60F3">
      <w:pPr>
        <w:pStyle w:val="ab"/>
        <w:spacing w:after="0" w:line="240" w:lineRule="auto"/>
        <w:ind w:left="1080"/>
        <w:jc w:val="center"/>
        <w:rPr>
          <w:rFonts w:ascii="Times New Roman" w:hAnsi="Times New Roman"/>
          <w:b/>
          <w:sz w:val="24"/>
          <w:szCs w:val="24"/>
        </w:rPr>
      </w:pPr>
    </w:p>
    <w:p w:rsidR="00E35F0E" w:rsidRDefault="00E35F0E" w:rsidP="005A60F3">
      <w:pPr>
        <w:pStyle w:val="ab"/>
        <w:spacing w:after="0" w:line="240" w:lineRule="auto"/>
        <w:ind w:left="1080"/>
        <w:jc w:val="center"/>
        <w:rPr>
          <w:rFonts w:ascii="Times New Roman" w:hAnsi="Times New Roman"/>
          <w:b/>
          <w:sz w:val="28"/>
          <w:szCs w:val="28"/>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E35F0E" w:rsidRPr="005A07D7" w:rsidRDefault="00E35F0E" w:rsidP="00E35F0E">
      <w:pPr>
        <w:ind w:left="360"/>
        <w:jc w:val="center"/>
        <w:rPr>
          <w:b/>
          <w:bCs/>
          <w:sz w:val="24"/>
          <w:szCs w:val="24"/>
        </w:rPr>
      </w:pPr>
      <w:r w:rsidRPr="005A07D7">
        <w:rPr>
          <w:b/>
          <w:sz w:val="24"/>
          <w:szCs w:val="24"/>
        </w:rPr>
        <w:t xml:space="preserve">3.8. </w:t>
      </w:r>
      <w:r w:rsidRPr="005A07D7">
        <w:rPr>
          <w:b/>
          <w:bCs/>
          <w:sz w:val="24"/>
          <w:szCs w:val="24"/>
        </w:rPr>
        <w:t xml:space="preserve">Рекомендации к формированию бумажного варианта портфолио педагога </w:t>
      </w:r>
      <w:r w:rsidR="007B1ED3" w:rsidRPr="005A07D7">
        <w:rPr>
          <w:b/>
          <w:bCs/>
          <w:sz w:val="24"/>
          <w:szCs w:val="24"/>
        </w:rPr>
        <w:t>–</w:t>
      </w:r>
      <w:r w:rsidRPr="005A07D7">
        <w:rPr>
          <w:b/>
          <w:bCs/>
          <w:sz w:val="24"/>
          <w:szCs w:val="24"/>
        </w:rPr>
        <w:t xml:space="preserve"> психолога</w:t>
      </w:r>
    </w:p>
    <w:p w:rsidR="007B1ED3" w:rsidRPr="005A07D7" w:rsidRDefault="007B1ED3" w:rsidP="00E35F0E">
      <w:pPr>
        <w:ind w:left="360"/>
        <w:jc w:val="center"/>
        <w:rPr>
          <w:b/>
          <w:bCs/>
          <w:sz w:val="24"/>
          <w:szCs w:val="24"/>
        </w:rPr>
      </w:pPr>
    </w:p>
    <w:p w:rsidR="00C1100B" w:rsidRPr="005A07D7" w:rsidRDefault="00C1100B" w:rsidP="00C1100B">
      <w:pPr>
        <w:ind w:firstLine="709"/>
        <w:jc w:val="both"/>
        <w:rPr>
          <w:sz w:val="24"/>
          <w:szCs w:val="24"/>
        </w:rPr>
      </w:pPr>
      <w:r w:rsidRPr="005A07D7">
        <w:rPr>
          <w:i/>
          <w:sz w:val="24"/>
          <w:szCs w:val="24"/>
        </w:rPr>
        <w:t>Портфолио педагога-психолога</w:t>
      </w:r>
      <w:r w:rsidRPr="005A07D7">
        <w:rPr>
          <w:b/>
          <w:sz w:val="24"/>
          <w:szCs w:val="24"/>
        </w:rPr>
        <w:t xml:space="preserve"> </w:t>
      </w:r>
      <w:r w:rsidRPr="005A07D7">
        <w:rPr>
          <w:sz w:val="24"/>
          <w:szCs w:val="24"/>
        </w:rPr>
        <w:t>в настоящее время рассматривается как форма оценки его профессионализма,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w:t>
      </w:r>
    </w:p>
    <w:p w:rsidR="00C1100B" w:rsidRPr="005A07D7" w:rsidRDefault="00C1100B" w:rsidP="00C1100B">
      <w:pPr>
        <w:ind w:firstLine="709"/>
        <w:jc w:val="both"/>
        <w:rPr>
          <w:sz w:val="24"/>
          <w:szCs w:val="24"/>
        </w:rPr>
      </w:pPr>
      <w:r w:rsidRPr="005A07D7">
        <w:rPr>
          <w:sz w:val="24"/>
          <w:szCs w:val="24"/>
        </w:rPr>
        <w:t xml:space="preserve">Портфолио педагога-психолога государственного и муниципального образовательного учреждения на высшую квалификационную категорию – </w:t>
      </w:r>
      <w:r w:rsidRPr="005A07D7">
        <w:rPr>
          <w:b/>
          <w:i/>
          <w:sz w:val="24"/>
          <w:szCs w:val="24"/>
        </w:rPr>
        <w:t>это комплект документов и других материалов</w:t>
      </w:r>
      <w:r w:rsidRPr="005A07D7">
        <w:rPr>
          <w:spacing w:val="3"/>
          <w:sz w:val="24"/>
          <w:szCs w:val="24"/>
        </w:rPr>
        <w:t xml:space="preserve">, отражающий достижения работника в профессиональной деятельности и его эффективный профессиональный опыт в количественных и качественных параметрах, позволяющих сделать экспертное заключение в ходе аттестации. </w:t>
      </w:r>
    </w:p>
    <w:p w:rsidR="00C1100B" w:rsidRPr="005A07D7" w:rsidRDefault="00C1100B" w:rsidP="00C1100B">
      <w:pPr>
        <w:ind w:firstLine="709"/>
        <w:jc w:val="both"/>
        <w:rPr>
          <w:sz w:val="24"/>
          <w:szCs w:val="24"/>
        </w:rPr>
      </w:pPr>
      <w:r w:rsidRPr="005A07D7">
        <w:rPr>
          <w:b/>
          <w:sz w:val="24"/>
          <w:szCs w:val="24"/>
        </w:rPr>
        <w:t>Задачи портфолио</w:t>
      </w:r>
      <w:r w:rsidRPr="005A07D7">
        <w:rPr>
          <w:sz w:val="24"/>
          <w:szCs w:val="24"/>
        </w:rPr>
        <w:t xml:space="preserve"> педагога-психолога: представление профессиональных достижений, развитие профессиональной самоорганизации, ключевых компетенций, повышение результативности и эффективности профессиональной деятельности, содействие профессиональному росту психологов и популяризации деятельности психологической службы в России.</w:t>
      </w:r>
    </w:p>
    <w:p w:rsidR="00C1100B" w:rsidRPr="005A07D7" w:rsidRDefault="00C1100B" w:rsidP="00C1100B">
      <w:pPr>
        <w:ind w:firstLine="709"/>
        <w:jc w:val="both"/>
        <w:rPr>
          <w:sz w:val="24"/>
          <w:szCs w:val="24"/>
        </w:rPr>
      </w:pPr>
      <w:r w:rsidRPr="005A07D7">
        <w:rPr>
          <w:b/>
          <w:sz w:val="24"/>
          <w:szCs w:val="24"/>
        </w:rPr>
        <w:t>Ведение портфолио педагога-психолога</w:t>
      </w:r>
      <w:r w:rsidRPr="005A07D7">
        <w:rPr>
          <w:sz w:val="24"/>
          <w:szCs w:val="24"/>
        </w:rPr>
        <w:t>. Накопление и систематизация документов портфолио ведется в течение последних трех лет профессиональной деятельности педагога-психолога в образовательной учреждении.</w:t>
      </w:r>
    </w:p>
    <w:p w:rsidR="00C1100B" w:rsidRPr="005A07D7" w:rsidRDefault="00C1100B" w:rsidP="00C1100B">
      <w:pPr>
        <w:ind w:firstLine="709"/>
        <w:jc w:val="both"/>
        <w:rPr>
          <w:sz w:val="24"/>
          <w:szCs w:val="24"/>
        </w:rPr>
      </w:pPr>
      <w:r w:rsidRPr="005A07D7">
        <w:rPr>
          <w:b/>
          <w:sz w:val="24"/>
          <w:szCs w:val="24"/>
        </w:rPr>
        <w:t>Структура портфолио</w:t>
      </w:r>
      <w:r w:rsidRPr="005A07D7">
        <w:rPr>
          <w:sz w:val="24"/>
          <w:szCs w:val="24"/>
        </w:rPr>
        <w:t xml:space="preserve"> может быть представлена следующими разделами, содержание которых практически соответствует критериям и показателям приоритетного национального проекта «Образование»:</w:t>
      </w:r>
    </w:p>
    <w:p w:rsidR="00C1100B" w:rsidRPr="005A07D7" w:rsidRDefault="00C1100B" w:rsidP="00C1100B">
      <w:pPr>
        <w:tabs>
          <w:tab w:val="left" w:pos="1134"/>
        </w:tabs>
        <w:ind w:firstLine="720"/>
        <w:jc w:val="both"/>
        <w:rPr>
          <w:sz w:val="24"/>
          <w:szCs w:val="24"/>
        </w:rPr>
      </w:pPr>
      <w:r w:rsidRPr="005A07D7">
        <w:rPr>
          <w:i/>
          <w:sz w:val="24"/>
          <w:szCs w:val="24"/>
        </w:rPr>
        <w:t>1. Общие сведения о педагоге-психологе.</w:t>
      </w:r>
      <w:r w:rsidRPr="005A07D7">
        <w:rPr>
          <w:sz w:val="24"/>
          <w:szCs w:val="24"/>
        </w:rPr>
        <w:t xml:space="preserve"> (Данный раздел включает материалы, отражающие достижения педагога в разных областях).</w:t>
      </w:r>
    </w:p>
    <w:p w:rsidR="00C1100B" w:rsidRPr="005A07D7" w:rsidRDefault="00C1100B" w:rsidP="00C1100B">
      <w:pPr>
        <w:tabs>
          <w:tab w:val="left" w:pos="1134"/>
        </w:tabs>
        <w:ind w:firstLine="720"/>
        <w:jc w:val="both"/>
        <w:rPr>
          <w:sz w:val="24"/>
          <w:szCs w:val="24"/>
        </w:rPr>
      </w:pPr>
      <w:r w:rsidRPr="005A07D7">
        <w:rPr>
          <w:sz w:val="24"/>
          <w:szCs w:val="24"/>
        </w:rPr>
        <w:t>- Личные данные в форме резюме (изложение профессиональных достижений (навыки и компетентности), подкрепленных аргументами и доводами; информацию о курсах повышения квалификации, пройденных за последние 3 года; интересы и увлечения);</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Копия диплома об образовании;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удостоверений (свидетельств) о повышении квалификации;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документов, подтверждающих наличие ученых и почетных званий и степеней;</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грамот и дипломов;</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Другие документы по усмотрению педагога.</w:t>
      </w:r>
    </w:p>
    <w:p w:rsidR="00C1100B" w:rsidRPr="005A07D7" w:rsidRDefault="00C1100B" w:rsidP="00C1100B">
      <w:pPr>
        <w:tabs>
          <w:tab w:val="left" w:pos="1134"/>
        </w:tabs>
        <w:ind w:firstLine="720"/>
        <w:jc w:val="both"/>
        <w:rPr>
          <w:sz w:val="24"/>
          <w:szCs w:val="24"/>
        </w:rPr>
      </w:pPr>
      <w:r w:rsidRPr="005A07D7">
        <w:rPr>
          <w:i/>
          <w:sz w:val="24"/>
          <w:szCs w:val="24"/>
        </w:rPr>
        <w:t xml:space="preserve">2. Результаты профессиональной  деятельности, </w:t>
      </w:r>
      <w:r w:rsidRPr="005A07D7">
        <w:rPr>
          <w:sz w:val="24"/>
          <w:szCs w:val="24"/>
        </w:rPr>
        <w:t>включающие задачи деятельности и обобщенный опыт работы, отражающий теоретический, методический и прикладной аспекты практической психологии по всем основным направлениям деятельности психологической службы образования (психологическое просвещение, мониторинг выявления детей «группы риска», психологическая профилактика, психологическая диагностика, психологическая развивающая деятельность, коррекционная, консультативная деятельность, экспертная деятельность) со всеми субъектами образовательного пространства (детьми, родителями (законными представителями), педагогическими работниками, руководителями образовательных учреждений) за последние 3 года.</w:t>
      </w:r>
    </w:p>
    <w:p w:rsidR="00C1100B" w:rsidRPr="005A07D7" w:rsidRDefault="00C1100B" w:rsidP="00C1100B">
      <w:pPr>
        <w:tabs>
          <w:tab w:val="left" w:pos="1134"/>
        </w:tabs>
        <w:ind w:firstLine="720"/>
        <w:jc w:val="both"/>
        <w:rPr>
          <w:sz w:val="24"/>
          <w:szCs w:val="24"/>
        </w:rPr>
      </w:pPr>
      <w:r w:rsidRPr="005A07D7">
        <w:rPr>
          <w:i/>
          <w:sz w:val="24"/>
          <w:szCs w:val="24"/>
        </w:rPr>
        <w:t>3. Научно-методическая деятельность педагога.</w:t>
      </w:r>
      <w:r w:rsidRPr="005A07D7">
        <w:rPr>
          <w:sz w:val="24"/>
          <w:szCs w:val="24"/>
        </w:rPr>
        <w:t xml:space="preserve"> (В этом разделе помещаются методические материалы, свидетельствующие о профессионализме педагога-психолога).</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педагога в экспериментальной работе;</w:t>
      </w:r>
    </w:p>
    <w:p w:rsidR="00C1100B" w:rsidRDefault="00C1100B" w:rsidP="00C1100B">
      <w:pPr>
        <w:numPr>
          <w:ilvl w:val="0"/>
          <w:numId w:val="21"/>
        </w:numPr>
        <w:tabs>
          <w:tab w:val="left" w:pos="1134"/>
        </w:tabs>
        <w:ind w:left="0" w:firstLine="720"/>
        <w:jc w:val="both"/>
        <w:rPr>
          <w:sz w:val="24"/>
          <w:szCs w:val="24"/>
        </w:rPr>
      </w:pPr>
      <w:r w:rsidRPr="005A07D7">
        <w:rPr>
          <w:sz w:val="24"/>
          <w:szCs w:val="24"/>
        </w:rPr>
        <w:t>Использование современных психологических технологий;</w:t>
      </w:r>
    </w:p>
    <w:p w:rsidR="00C031D5" w:rsidRPr="005A07D7" w:rsidRDefault="00C031D5" w:rsidP="00C031D5">
      <w:pPr>
        <w:tabs>
          <w:tab w:val="left" w:pos="1134"/>
        </w:tabs>
        <w:ind w:left="720"/>
        <w:jc w:val="both"/>
        <w:rPr>
          <w:sz w:val="24"/>
          <w:szCs w:val="24"/>
        </w:rPr>
      </w:pP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Использование в профессиональной деятельности информационно-коммуникационных и Интернет технологий;</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в сетевых Интернет-проектах кафедры психологии;</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Количество сертифицированных инновационных (авторских) программ и УМК;</w:t>
      </w:r>
    </w:p>
    <w:p w:rsidR="00C1100B" w:rsidRPr="005A07D7" w:rsidRDefault="00C1100B" w:rsidP="00C1100B">
      <w:pPr>
        <w:tabs>
          <w:tab w:val="left" w:pos="1134"/>
        </w:tabs>
        <w:ind w:firstLine="720"/>
        <w:jc w:val="both"/>
        <w:rPr>
          <w:sz w:val="24"/>
          <w:szCs w:val="24"/>
        </w:rPr>
      </w:pPr>
      <w:r w:rsidRPr="005A07D7">
        <w:rPr>
          <w:sz w:val="24"/>
          <w:szCs w:val="24"/>
        </w:rPr>
        <w:t>3.1. Обобщение и распространение собственного профессионального опыта на муниципальном и (или) региональном уровне:</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Обобщение опыта (перечень проведенных мастер-классов, открытых занятий, методических семинаров, «круглых столов» и др.);</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Внедрение и распространение опыта педагога-психолога в рамках профессионального сообщества;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Количество публикаций, методических разработок, презентаций (суммарно за последние три года); </w:t>
      </w:r>
    </w:p>
    <w:p w:rsidR="00C1100B"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профессиональная переподготовка: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за последние пять лет и наличие документа соответствующего образца;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Обучение в аспирантуре, докторантуре, соискательство;</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ученого звания и (или) ученой степени;</w:t>
      </w:r>
    </w:p>
    <w:p w:rsidR="00C1100B" w:rsidRDefault="00C1100B" w:rsidP="00C1100B">
      <w:pPr>
        <w:numPr>
          <w:ilvl w:val="0"/>
          <w:numId w:val="22"/>
        </w:numPr>
        <w:tabs>
          <w:tab w:val="left" w:pos="1134"/>
        </w:tabs>
        <w:ind w:left="0" w:firstLine="720"/>
        <w:jc w:val="both"/>
        <w:rPr>
          <w:sz w:val="24"/>
          <w:szCs w:val="24"/>
        </w:rPr>
      </w:pPr>
      <w:r w:rsidRPr="005A07D7">
        <w:rPr>
          <w:sz w:val="24"/>
          <w:szCs w:val="24"/>
        </w:rPr>
        <w:t>Наличие программы по самообразованию или «образовательному маршруту» профессионального саморазвития;</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государственных и отраслевых поощрений (наград, грамот, благодарностей, званий и т.п.</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в муниципальных, региональных и всероссийских профессиональных конкурсах:</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педагога-психолога в конкурсах (за последние три года);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 педагога-психолога призовых мест (за последние три года)</w:t>
      </w:r>
    </w:p>
    <w:p w:rsidR="00C1100B" w:rsidRPr="005A07D7" w:rsidRDefault="00F2456E" w:rsidP="00C1100B">
      <w:pPr>
        <w:tabs>
          <w:tab w:val="left" w:pos="1134"/>
        </w:tabs>
        <w:ind w:firstLine="720"/>
        <w:jc w:val="both"/>
        <w:rPr>
          <w:sz w:val="24"/>
          <w:szCs w:val="24"/>
        </w:rPr>
      </w:pPr>
      <w:r>
        <w:rPr>
          <w:i/>
          <w:sz w:val="24"/>
          <w:szCs w:val="24"/>
        </w:rPr>
        <w:t xml:space="preserve">4. </w:t>
      </w:r>
      <w:r w:rsidR="00C1100B" w:rsidRPr="005A07D7">
        <w:rPr>
          <w:i/>
          <w:sz w:val="24"/>
          <w:szCs w:val="24"/>
        </w:rPr>
        <w:t>Инновационная деятельность.</w:t>
      </w:r>
      <w:r w:rsidR="00C1100B" w:rsidRPr="005A07D7">
        <w:rPr>
          <w:sz w:val="24"/>
          <w:szCs w:val="24"/>
        </w:rPr>
        <w:t xml:space="preserve"> (Раздел содержит материалы по разработке новых психолого-педагогических технологий в соответствии с программой развития образовательного учреждения).</w:t>
      </w:r>
    </w:p>
    <w:p w:rsidR="00C1100B" w:rsidRPr="005A07D7" w:rsidRDefault="00C1100B" w:rsidP="00C1100B">
      <w:pPr>
        <w:tabs>
          <w:tab w:val="left" w:pos="1134"/>
        </w:tabs>
        <w:ind w:firstLine="720"/>
        <w:jc w:val="both"/>
        <w:rPr>
          <w:sz w:val="24"/>
          <w:szCs w:val="24"/>
        </w:rPr>
      </w:pPr>
      <w:r w:rsidRPr="005A07D7">
        <w:rPr>
          <w:i/>
          <w:sz w:val="24"/>
          <w:szCs w:val="24"/>
        </w:rPr>
        <w:t>5.</w:t>
      </w:r>
      <w:r w:rsidRPr="005A07D7">
        <w:rPr>
          <w:sz w:val="24"/>
          <w:szCs w:val="24"/>
        </w:rPr>
        <w:t xml:space="preserve"> </w:t>
      </w:r>
      <w:r w:rsidRPr="005A07D7">
        <w:rPr>
          <w:i/>
          <w:sz w:val="24"/>
          <w:szCs w:val="24"/>
        </w:rPr>
        <w:t>Рефлексивно – аналитическая записка</w:t>
      </w:r>
      <w:r w:rsidRPr="005A07D7">
        <w:rPr>
          <w:sz w:val="24"/>
          <w:szCs w:val="24"/>
        </w:rPr>
        <w:t xml:space="preserve"> – самоанализ и перспективы деятельности, самооценка аттестуемым профессиональных норм поведения.</w:t>
      </w:r>
    </w:p>
    <w:p w:rsidR="00C1100B" w:rsidRPr="005A07D7" w:rsidRDefault="00C1100B" w:rsidP="00C1100B">
      <w:pPr>
        <w:tabs>
          <w:tab w:val="left" w:pos="1134"/>
        </w:tabs>
        <w:ind w:firstLine="720"/>
        <w:jc w:val="both"/>
        <w:rPr>
          <w:sz w:val="24"/>
          <w:szCs w:val="24"/>
        </w:rPr>
      </w:pPr>
      <w:r w:rsidRPr="005A07D7">
        <w:rPr>
          <w:i/>
          <w:sz w:val="24"/>
          <w:szCs w:val="24"/>
        </w:rPr>
        <w:t>6. Учебно-материальная база. (</w:t>
      </w:r>
      <w:r w:rsidRPr="005A07D7">
        <w:rPr>
          <w:sz w:val="24"/>
          <w:szCs w:val="24"/>
        </w:rPr>
        <w:t>В этом разделе помещаются материалы, предполагающие учебно-методическое и техническое оснащение профессиональной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Список справочной и энциклопедической, специальной психологической литературы в кабинете;</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технических, информационно-коммуникационных средств обучения;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диагностического инструментария;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медиотеки, различных средств наглядности и демонстрации;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Перечень развивающих программ, игр и упражнений, раздаточного материала для организации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статуса (комната, кабинет, лаборатория) кабинета (справка);</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Другие документы.</w:t>
      </w:r>
    </w:p>
    <w:p w:rsidR="00C1100B" w:rsidRPr="005A07D7" w:rsidRDefault="00C1100B" w:rsidP="00C1100B">
      <w:pPr>
        <w:tabs>
          <w:tab w:val="left" w:pos="1134"/>
        </w:tabs>
        <w:ind w:firstLine="720"/>
        <w:jc w:val="both"/>
        <w:rPr>
          <w:b/>
          <w:sz w:val="24"/>
          <w:szCs w:val="24"/>
        </w:rPr>
      </w:pPr>
      <w:r w:rsidRPr="005A07D7">
        <w:rPr>
          <w:b/>
          <w:sz w:val="24"/>
          <w:szCs w:val="24"/>
        </w:rPr>
        <w:t>Оформление папки документов портфолио:</w:t>
      </w:r>
    </w:p>
    <w:p w:rsidR="00C1100B" w:rsidRPr="005A07D7"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титульный лист (Ф. И. О.  педагога-психолога, город/район, школа);</w:t>
      </w:r>
    </w:p>
    <w:p w:rsidR="00C1100B"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обязательно наличие оглавления (с наименованиями материалов и номерами страниц).</w:t>
      </w:r>
    </w:p>
    <w:p w:rsidR="00C031D5" w:rsidRPr="005A07D7" w:rsidRDefault="00C031D5" w:rsidP="00C031D5">
      <w:pPr>
        <w:widowControl w:val="0"/>
        <w:tabs>
          <w:tab w:val="left" w:pos="1134"/>
        </w:tabs>
        <w:autoSpaceDE w:val="0"/>
        <w:autoSpaceDN w:val="0"/>
        <w:adjustRightInd w:val="0"/>
        <w:ind w:left="452"/>
        <w:jc w:val="both"/>
        <w:rPr>
          <w:sz w:val="24"/>
          <w:szCs w:val="24"/>
        </w:rPr>
      </w:pPr>
    </w:p>
    <w:p w:rsidR="00C031D5" w:rsidRDefault="00C1100B" w:rsidP="00C1100B">
      <w:pPr>
        <w:tabs>
          <w:tab w:val="left" w:pos="540"/>
          <w:tab w:val="left" w:pos="1134"/>
        </w:tabs>
        <w:ind w:firstLine="720"/>
        <w:jc w:val="both"/>
        <w:rPr>
          <w:sz w:val="24"/>
          <w:szCs w:val="24"/>
        </w:rPr>
      </w:pPr>
      <w:r w:rsidRPr="005A07D7">
        <w:rPr>
          <w:sz w:val="24"/>
          <w:szCs w:val="24"/>
        </w:rPr>
        <w:tab/>
      </w:r>
      <w:r w:rsidRPr="005A07D7">
        <w:rPr>
          <w:sz w:val="24"/>
          <w:szCs w:val="24"/>
        </w:rPr>
        <w:tab/>
      </w:r>
    </w:p>
    <w:p w:rsidR="00C1100B" w:rsidRPr="005A07D7" w:rsidRDefault="00C1100B" w:rsidP="00C1100B">
      <w:pPr>
        <w:tabs>
          <w:tab w:val="left" w:pos="540"/>
          <w:tab w:val="left" w:pos="1134"/>
        </w:tabs>
        <w:ind w:firstLine="720"/>
        <w:jc w:val="both"/>
        <w:rPr>
          <w:sz w:val="24"/>
          <w:szCs w:val="24"/>
        </w:rPr>
      </w:pPr>
      <w:r w:rsidRPr="005A07D7">
        <w:rPr>
          <w:sz w:val="24"/>
          <w:szCs w:val="24"/>
        </w:rPr>
        <w:t>Каждый отдельный материал, включенный в портфолио, должен содержать сведения о дате выдачи. Художественное оформление портфолио не оценивается.</w:t>
      </w:r>
    </w:p>
    <w:p w:rsidR="002102E0" w:rsidRPr="005A07D7" w:rsidRDefault="002102E0" w:rsidP="00C1100B">
      <w:pPr>
        <w:ind w:firstLine="720"/>
        <w:jc w:val="center"/>
        <w:rPr>
          <w:b/>
          <w:sz w:val="24"/>
          <w:szCs w:val="24"/>
        </w:rPr>
      </w:pPr>
    </w:p>
    <w:p w:rsidR="00C1100B" w:rsidRPr="005A07D7" w:rsidRDefault="00C1100B" w:rsidP="00C1100B">
      <w:pPr>
        <w:ind w:firstLine="720"/>
        <w:jc w:val="center"/>
        <w:rPr>
          <w:b/>
          <w:sz w:val="24"/>
          <w:szCs w:val="24"/>
        </w:rPr>
      </w:pPr>
      <w:r w:rsidRPr="005A07D7">
        <w:rPr>
          <w:b/>
          <w:sz w:val="24"/>
          <w:szCs w:val="24"/>
        </w:rPr>
        <w:t>Критерии оценки портфолио педагога-психолога</w:t>
      </w:r>
    </w:p>
    <w:p w:rsidR="00C1100B" w:rsidRPr="005A07D7" w:rsidRDefault="00C1100B" w:rsidP="00C1100B">
      <w:pPr>
        <w:ind w:firstLine="720"/>
        <w:jc w:val="both"/>
        <w:rPr>
          <w:sz w:val="24"/>
          <w:szCs w:val="24"/>
        </w:rPr>
      </w:pPr>
    </w:p>
    <w:tbl>
      <w:tblPr>
        <w:tblStyle w:val="ae"/>
        <w:tblW w:w="13526" w:type="dxa"/>
        <w:jc w:val="center"/>
        <w:tblLayout w:type="fixed"/>
        <w:tblLook w:val="01E0" w:firstRow="1" w:lastRow="1" w:firstColumn="1" w:lastColumn="1" w:noHBand="0" w:noVBand="0"/>
      </w:tblPr>
      <w:tblGrid>
        <w:gridCol w:w="471"/>
        <w:gridCol w:w="10574"/>
        <w:gridCol w:w="2481"/>
      </w:tblGrid>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b/>
                <w:sz w:val="24"/>
                <w:szCs w:val="24"/>
              </w:rPr>
            </w:pP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Критерий (уровень квалификации)</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Представленность</w:t>
            </w:r>
          </w:p>
          <w:p w:rsidR="00C1100B" w:rsidRPr="005A07D7" w:rsidRDefault="00C1100B" w:rsidP="001B19A5">
            <w:pPr>
              <w:pStyle w:val="ac"/>
              <w:ind w:left="0"/>
              <w:jc w:val="center"/>
              <w:rPr>
                <w:b/>
                <w:sz w:val="24"/>
                <w:szCs w:val="24"/>
              </w:rPr>
            </w:pPr>
            <w:r w:rsidRPr="005A07D7">
              <w:rPr>
                <w:sz w:val="24"/>
                <w:szCs w:val="24"/>
              </w:rPr>
              <w:t>(макс. балл по критерию - 10)</w:t>
            </w: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Задачи деятельности, определяемые нормативно-правовыми документами Службы практической психологии образования с учетом специфики ОУ и отраженные в должностных обязанностях педагога-психолога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2</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Основные направления деятельности и специфика организации психологической работы в ОУ</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3</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Адекватность используемых методов работы и их соответствие программе развития ОУ и контингенту учащихся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4</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Показатели деятельности и взаимодействия со всеми субъектами образования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5</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Достигнутые результаты по основным направлениям деятельности: диагностическому, коррекционно-развивающему, консультированию, психологическому просвещению и психопрофилактике (с учетом специфики ОУ), мониторинг за последние три года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6</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Реализация инновационной деятельности по выбранному направлению, внедрение новых технологий</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7</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jc w:val="both"/>
              <w:rPr>
                <w:sz w:val="24"/>
                <w:szCs w:val="24"/>
              </w:rPr>
            </w:pPr>
            <w:r w:rsidRPr="005A07D7">
              <w:rPr>
                <w:sz w:val="24"/>
                <w:szCs w:val="24"/>
              </w:rPr>
              <w:t xml:space="preserve">Аргументированный анализ итоговых результатов работы, самоанализ и перспективы деятельности </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8</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2102E0" w:rsidP="001B19A5">
            <w:pPr>
              <w:pStyle w:val="ac"/>
              <w:ind w:left="0"/>
              <w:rPr>
                <w:sz w:val="24"/>
                <w:szCs w:val="24"/>
              </w:rPr>
            </w:pPr>
            <w:r w:rsidRPr="005A07D7">
              <w:rPr>
                <w:sz w:val="24"/>
                <w:szCs w:val="24"/>
              </w:rPr>
              <w:t>У</w:t>
            </w:r>
            <w:r w:rsidR="00C1100B" w:rsidRPr="005A07D7">
              <w:rPr>
                <w:sz w:val="24"/>
                <w:szCs w:val="24"/>
              </w:rPr>
              <w:t>мение представить полученные результаты на презентации портфолио</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trHeight w:val="405"/>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9</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Ясность, логичность, последовательность изложения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10</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Подтверждения соответствия профессиональной компетентности квалификационным категориям</w:t>
            </w:r>
            <w:r w:rsidR="0049586E">
              <w:rPr>
                <w:sz w:val="24"/>
                <w:szCs w:val="24"/>
              </w:rPr>
              <w:t xml:space="preserve"> (по личному заявлению педагога на добровольной основе)</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bl>
    <w:p w:rsidR="00C1100B" w:rsidRPr="005A07D7" w:rsidRDefault="00C1100B" w:rsidP="00C1100B">
      <w:pPr>
        <w:rPr>
          <w:sz w:val="24"/>
          <w:szCs w:val="24"/>
        </w:rPr>
      </w:pPr>
    </w:p>
    <w:p w:rsidR="00C031D5" w:rsidRDefault="00C031D5" w:rsidP="00C1100B">
      <w:pPr>
        <w:tabs>
          <w:tab w:val="left" w:pos="1134"/>
        </w:tabs>
        <w:jc w:val="both"/>
        <w:rPr>
          <w:sz w:val="24"/>
          <w:szCs w:val="24"/>
        </w:rPr>
      </w:pPr>
    </w:p>
    <w:p w:rsidR="00C1100B" w:rsidRPr="005A07D7" w:rsidRDefault="00C1100B" w:rsidP="00C1100B">
      <w:pPr>
        <w:tabs>
          <w:tab w:val="left" w:pos="1134"/>
        </w:tabs>
        <w:jc w:val="both"/>
        <w:rPr>
          <w:sz w:val="24"/>
          <w:szCs w:val="24"/>
        </w:rPr>
      </w:pPr>
      <w:r w:rsidRPr="005A07D7">
        <w:rPr>
          <w:sz w:val="24"/>
          <w:szCs w:val="24"/>
        </w:rPr>
        <w:t>Первая квалификационная категория – от 70 до 79 баллов (70% и более).</w:t>
      </w:r>
    </w:p>
    <w:p w:rsidR="00C1100B" w:rsidRDefault="00C1100B" w:rsidP="00C1100B">
      <w:pPr>
        <w:tabs>
          <w:tab w:val="left" w:pos="1134"/>
        </w:tabs>
        <w:jc w:val="both"/>
        <w:rPr>
          <w:sz w:val="24"/>
          <w:szCs w:val="24"/>
        </w:rPr>
      </w:pPr>
      <w:r w:rsidRPr="005A07D7">
        <w:rPr>
          <w:sz w:val="24"/>
          <w:szCs w:val="24"/>
        </w:rPr>
        <w:t>Высшая квалификационная категория – от 80 до 100 баллов (80% и более).</w:t>
      </w:r>
    </w:p>
    <w:p w:rsidR="00DA06B7" w:rsidRDefault="00DA06B7" w:rsidP="00C1100B">
      <w:pPr>
        <w:tabs>
          <w:tab w:val="left" w:pos="1134"/>
        </w:tabs>
        <w:jc w:val="both"/>
        <w:rPr>
          <w:sz w:val="24"/>
          <w:szCs w:val="24"/>
        </w:rPr>
      </w:pPr>
    </w:p>
    <w:p w:rsidR="00DA06B7" w:rsidRDefault="00D51F48" w:rsidP="00DA06B7">
      <w:pPr>
        <w:jc w:val="center"/>
        <w:rPr>
          <w:b/>
          <w:sz w:val="24"/>
          <w:szCs w:val="24"/>
        </w:rPr>
      </w:pPr>
      <w:r>
        <w:rPr>
          <w:b/>
          <w:sz w:val="24"/>
          <w:szCs w:val="24"/>
        </w:rPr>
        <w:t xml:space="preserve">3.9. </w:t>
      </w:r>
      <w:r w:rsidR="00DA06B7">
        <w:rPr>
          <w:b/>
          <w:sz w:val="24"/>
          <w:szCs w:val="24"/>
        </w:rPr>
        <w:t xml:space="preserve">Структура и содержание компьютерной презентации практических достижений  профессиональной деятельности педагога </w:t>
      </w:r>
    </w:p>
    <w:p w:rsidR="00DA06B7" w:rsidRDefault="00DA06B7" w:rsidP="00DA06B7">
      <w:pPr>
        <w:jc w:val="center"/>
        <w:rPr>
          <w:b/>
          <w:sz w:val="24"/>
          <w:szCs w:val="24"/>
        </w:rPr>
      </w:pPr>
      <w:r>
        <w:rPr>
          <w:b/>
          <w:sz w:val="24"/>
          <w:szCs w:val="24"/>
        </w:rPr>
        <w:t>(для старших вожатых, педагогов-организаторов, социальных педагогов, воспитателей ГПД, воспитателей общежитий).</w:t>
      </w:r>
    </w:p>
    <w:p w:rsidR="00DA06B7" w:rsidRDefault="00DA06B7" w:rsidP="00DA06B7"/>
    <w:p w:rsidR="00DA06B7" w:rsidRDefault="00DA06B7" w:rsidP="00DA06B7">
      <w:pPr>
        <w:jc w:val="both"/>
        <w:rPr>
          <w:sz w:val="24"/>
          <w:szCs w:val="24"/>
        </w:rPr>
      </w:pPr>
      <w:r>
        <w:rPr>
          <w:b/>
          <w:sz w:val="24"/>
          <w:szCs w:val="24"/>
        </w:rPr>
        <w:t xml:space="preserve">       Визитная карточка:  </w:t>
      </w:r>
      <w:r>
        <w:rPr>
          <w:sz w:val="24"/>
          <w:szCs w:val="24"/>
        </w:rPr>
        <w:t>ФИО педагогического работника, место работы, должность, награды, звания; профессиональное кредо; фотография.</w:t>
      </w:r>
      <w:r>
        <w:rPr>
          <w:b/>
          <w:sz w:val="24"/>
          <w:szCs w:val="24"/>
        </w:rPr>
        <w:t xml:space="preserve">  </w:t>
      </w:r>
    </w:p>
    <w:p w:rsidR="00DA06B7" w:rsidRDefault="00DA06B7" w:rsidP="00DA06B7">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(в сфере воспитания), где  получены практические достижения.</w:t>
      </w:r>
    </w:p>
    <w:p w:rsidR="00DA06B7" w:rsidRDefault="00DA06B7" w:rsidP="00DA06B7">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w:t>
      </w:r>
    </w:p>
    <w:p w:rsidR="00DA06B7" w:rsidRDefault="00DA06B7" w:rsidP="00DA06B7">
      <w:pPr>
        <w:jc w:val="both"/>
        <w:rPr>
          <w:b/>
          <w:sz w:val="24"/>
          <w:szCs w:val="24"/>
        </w:rPr>
      </w:pPr>
      <w:r>
        <w:rPr>
          <w:b/>
          <w:sz w:val="24"/>
          <w:szCs w:val="24"/>
        </w:rPr>
        <w:t xml:space="preserve">       Новизна и практическая значимость</w:t>
      </w:r>
      <w:r>
        <w:rPr>
          <w:sz w:val="24"/>
          <w:szCs w:val="24"/>
        </w:rPr>
        <w:t xml:space="preserve">  представляемого опыта.</w:t>
      </w:r>
    </w:p>
    <w:p w:rsidR="00DA06B7" w:rsidRDefault="00DA06B7" w:rsidP="00DA06B7">
      <w:pPr>
        <w:jc w:val="both"/>
        <w:rPr>
          <w:b/>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профессиональную  деятельность </w:t>
      </w:r>
      <w:r>
        <w:rPr>
          <w:sz w:val="24"/>
          <w:szCs w:val="24"/>
        </w:rPr>
        <w:t>(в сфере воспитания)</w:t>
      </w:r>
      <w:r>
        <w:rPr>
          <w:color w:val="000000"/>
          <w:sz w:val="24"/>
          <w:szCs w:val="24"/>
        </w:rPr>
        <w:t xml:space="preserve">. </w:t>
      </w:r>
    </w:p>
    <w:p w:rsidR="00DA06B7" w:rsidRDefault="00DA06B7" w:rsidP="00DA06B7">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DA06B7" w:rsidRDefault="00DA06B7" w:rsidP="00DA06B7">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воспитательной практики  (методики/технологии, формы, средства и пр.).</w:t>
      </w:r>
    </w:p>
    <w:p w:rsidR="00DA06B7" w:rsidRDefault="00DA06B7" w:rsidP="00DA06B7">
      <w:pPr>
        <w:jc w:val="both"/>
        <w:rPr>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воспитательных результатов (воспитательных эффектов) на основе критериальной базы и диагностического инструментария.</w:t>
      </w:r>
    </w:p>
    <w:p w:rsidR="00DA06B7" w:rsidRDefault="00DA06B7" w:rsidP="00DA06B7">
      <w:pPr>
        <w:jc w:val="both"/>
        <w:rPr>
          <w:sz w:val="24"/>
          <w:szCs w:val="24"/>
        </w:rPr>
      </w:pPr>
      <w:r>
        <w:rPr>
          <w:b/>
          <w:sz w:val="24"/>
          <w:szCs w:val="24"/>
        </w:rPr>
        <w:t xml:space="preserve">      Заключение - </w:t>
      </w:r>
      <w:r>
        <w:rPr>
          <w:sz w:val="24"/>
          <w:szCs w:val="24"/>
        </w:rPr>
        <w:t>выводы и обобщения,  транслируемость представленного опыта, определение  перспектив.</w:t>
      </w:r>
    </w:p>
    <w:p w:rsidR="00DA06B7" w:rsidRDefault="00DA06B7" w:rsidP="00DA06B7">
      <w:pPr>
        <w:jc w:val="both"/>
        <w:rPr>
          <w:sz w:val="24"/>
          <w:szCs w:val="24"/>
        </w:rPr>
      </w:pPr>
      <w:r>
        <w:rPr>
          <w:b/>
          <w:color w:val="000000"/>
          <w:sz w:val="24"/>
          <w:szCs w:val="24"/>
        </w:rPr>
        <w:t xml:space="preserve">      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 </w:t>
      </w:r>
    </w:p>
    <w:p w:rsidR="00DA06B7" w:rsidRDefault="00DA06B7" w:rsidP="00DA06B7">
      <w:pPr>
        <w:ind w:firstLine="709"/>
        <w:jc w:val="both"/>
        <w:rPr>
          <w:i/>
          <w:iCs/>
          <w:color w:val="000000"/>
          <w:sz w:val="24"/>
          <w:szCs w:val="24"/>
        </w:rPr>
      </w:pPr>
    </w:p>
    <w:p w:rsidR="00DA06B7" w:rsidRDefault="00DA06B7" w:rsidP="00DA06B7">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 xml:space="preserve">3.10. Структура и содержание компьютерной презентации практических достижений  профессиональной деятельности </w:t>
      </w:r>
    </w:p>
    <w:p w:rsidR="00B044DF" w:rsidRDefault="00B044DF" w:rsidP="00B044DF">
      <w:pPr>
        <w:jc w:val="center"/>
        <w:rPr>
          <w:b/>
          <w:sz w:val="24"/>
          <w:szCs w:val="24"/>
        </w:rPr>
      </w:pPr>
      <w:r>
        <w:rPr>
          <w:b/>
          <w:sz w:val="24"/>
          <w:szCs w:val="24"/>
        </w:rPr>
        <w:t>педагога-библиотекаря</w:t>
      </w:r>
    </w:p>
    <w:p w:rsidR="00B044DF" w:rsidRDefault="00B044DF" w:rsidP="00B044DF"/>
    <w:p w:rsidR="00B044DF" w:rsidRDefault="00B044DF" w:rsidP="00B044DF">
      <w:pPr>
        <w:jc w:val="both"/>
        <w:rPr>
          <w:sz w:val="24"/>
          <w:szCs w:val="24"/>
        </w:rPr>
      </w:pPr>
      <w:r>
        <w:rPr>
          <w:b/>
          <w:sz w:val="24"/>
          <w:szCs w:val="24"/>
        </w:rPr>
        <w:t xml:space="preserve">       Визитная карточка:  </w:t>
      </w:r>
      <w:r>
        <w:rPr>
          <w:sz w:val="24"/>
          <w:szCs w:val="24"/>
        </w:rPr>
        <w:t>ФИО педагога-библиотекаря, место работы, должность, награды, звания; профессиональное кредо; фотография.</w:t>
      </w:r>
      <w:r>
        <w:rPr>
          <w:b/>
          <w:sz w:val="24"/>
          <w:szCs w:val="24"/>
        </w:rPr>
        <w:t xml:space="preserve">  </w:t>
      </w:r>
    </w:p>
    <w:p w:rsidR="00B044DF" w:rsidRDefault="00B044DF" w:rsidP="00B044DF">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где  получены практические достижения.</w:t>
      </w:r>
    </w:p>
    <w:p w:rsidR="00B044DF" w:rsidRDefault="00B044DF" w:rsidP="00B044DF">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 и обучения.</w:t>
      </w:r>
    </w:p>
    <w:p w:rsidR="00B044DF" w:rsidRDefault="00B044DF" w:rsidP="00B044DF">
      <w:pPr>
        <w:jc w:val="both"/>
        <w:rPr>
          <w:b/>
          <w:sz w:val="24"/>
          <w:szCs w:val="24"/>
        </w:rPr>
      </w:pPr>
      <w:r>
        <w:rPr>
          <w:b/>
          <w:sz w:val="24"/>
          <w:szCs w:val="24"/>
        </w:rPr>
        <w:t xml:space="preserve">       Практическая значимость</w:t>
      </w:r>
      <w:r>
        <w:rPr>
          <w:sz w:val="24"/>
          <w:szCs w:val="24"/>
        </w:rPr>
        <w:t xml:space="preserve">  представляемого опыта.</w:t>
      </w:r>
    </w:p>
    <w:p w:rsidR="00B044DF" w:rsidRDefault="00B044DF" w:rsidP="00B044DF">
      <w:pPr>
        <w:jc w:val="both"/>
        <w:rPr>
          <w:color w:val="000000"/>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w:t>
      </w:r>
    </w:p>
    <w:p w:rsidR="00B044DF" w:rsidRDefault="00B044DF" w:rsidP="00B044DF">
      <w:pPr>
        <w:jc w:val="both"/>
        <w:rPr>
          <w:b/>
          <w:sz w:val="24"/>
          <w:szCs w:val="24"/>
        </w:rPr>
      </w:pPr>
      <w:r>
        <w:rPr>
          <w:color w:val="000000"/>
          <w:sz w:val="24"/>
          <w:szCs w:val="24"/>
        </w:rPr>
        <w:t xml:space="preserve">        профессиональную деятельность.                       </w:t>
      </w:r>
    </w:p>
    <w:p w:rsidR="00B044DF" w:rsidRDefault="00B044DF" w:rsidP="00B044DF">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B044DF" w:rsidRDefault="00B044DF" w:rsidP="00B044DF">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профессиональной деятельности</w:t>
      </w:r>
    </w:p>
    <w:p w:rsidR="00B044DF" w:rsidRDefault="00B044DF" w:rsidP="00B044DF">
      <w:pPr>
        <w:jc w:val="both"/>
        <w:rPr>
          <w:sz w:val="24"/>
          <w:szCs w:val="24"/>
        </w:rPr>
      </w:pPr>
      <w:r>
        <w:rPr>
          <w:sz w:val="24"/>
          <w:szCs w:val="24"/>
        </w:rPr>
        <w:t xml:space="preserve">      (методики/технологии, формы, средства и пр.).</w:t>
      </w:r>
    </w:p>
    <w:p w:rsidR="00B044DF" w:rsidRDefault="00B044DF" w:rsidP="00B044DF">
      <w:pPr>
        <w:jc w:val="both"/>
        <w:rPr>
          <w:color w:val="000000"/>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результатов профессиональной деятельности  на основе диагностического инструментария.</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Заключение</w:t>
      </w:r>
      <w:r>
        <w:rPr>
          <w:color w:val="000000"/>
          <w:sz w:val="24"/>
          <w:szCs w:val="24"/>
        </w:rPr>
        <w:t xml:space="preserve"> – выводы и обобщения, транслируемость представленного опыта, определение перспектив.</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w:t>
      </w:r>
    </w:p>
    <w:p w:rsidR="00B044DF" w:rsidRDefault="00B044DF" w:rsidP="00B044DF">
      <w:pPr>
        <w:ind w:left="-180" w:firstLine="180"/>
        <w:jc w:val="both"/>
        <w:rPr>
          <w:color w:val="000000"/>
          <w:sz w:val="24"/>
          <w:szCs w:val="24"/>
        </w:rPr>
      </w:pPr>
      <w:r>
        <w:rPr>
          <w:color w:val="000000"/>
          <w:sz w:val="24"/>
          <w:szCs w:val="24"/>
        </w:rPr>
        <w:t xml:space="preserve">          </w:t>
      </w:r>
    </w:p>
    <w:p w:rsidR="00B044DF" w:rsidRDefault="00B044DF" w:rsidP="00B044DF">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 w:rsidR="00B044DF" w:rsidRDefault="00B044DF" w:rsidP="00B044DF">
      <w:pPr>
        <w:jc w:val="right"/>
      </w:pPr>
    </w:p>
    <w:p w:rsidR="00B044DF" w:rsidRPr="001B19A5" w:rsidRDefault="00B044DF" w:rsidP="00B044DF">
      <w:pPr>
        <w:ind w:left="360"/>
        <w:jc w:val="center"/>
        <w:rPr>
          <w:b/>
          <w:bCs/>
          <w:sz w:val="24"/>
          <w:szCs w:val="24"/>
        </w:rPr>
      </w:pPr>
      <w:r>
        <w:rPr>
          <w:b/>
          <w:bCs/>
          <w:sz w:val="24"/>
          <w:szCs w:val="24"/>
        </w:rPr>
        <w:t xml:space="preserve">3.11. </w:t>
      </w:r>
      <w:r w:rsidRPr="001B19A5">
        <w:rPr>
          <w:b/>
          <w:bCs/>
          <w:sz w:val="24"/>
          <w:szCs w:val="24"/>
        </w:rPr>
        <w:t>Рекомендации к формированию информации и заполнению бумажного варианта портфолио</w:t>
      </w:r>
    </w:p>
    <w:p w:rsidR="00B044DF" w:rsidRPr="001B19A5" w:rsidRDefault="00B044DF" w:rsidP="00B044DF">
      <w:pPr>
        <w:ind w:left="360"/>
        <w:jc w:val="center"/>
        <w:rPr>
          <w:b/>
          <w:bCs/>
          <w:sz w:val="24"/>
          <w:szCs w:val="24"/>
        </w:rPr>
      </w:pPr>
      <w:r>
        <w:rPr>
          <w:b/>
          <w:bCs/>
          <w:sz w:val="24"/>
          <w:szCs w:val="24"/>
        </w:rPr>
        <w:t>педагога-библиотекаря</w:t>
      </w:r>
    </w:p>
    <w:p w:rsidR="00B044DF" w:rsidRPr="00CD1B35" w:rsidRDefault="00B044DF" w:rsidP="00B044DF">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B044DF" w:rsidRPr="00CD1B35" w:rsidTr="00B044DF">
        <w:tc>
          <w:tcPr>
            <w:tcW w:w="817" w:type="dxa"/>
          </w:tcPr>
          <w:p w:rsidR="00B044DF" w:rsidRPr="001B19A5" w:rsidRDefault="00B044DF" w:rsidP="00B044DF">
            <w:pPr>
              <w:jc w:val="center"/>
              <w:rPr>
                <w:b/>
                <w:sz w:val="24"/>
                <w:szCs w:val="24"/>
              </w:rPr>
            </w:pPr>
            <w:r w:rsidRPr="001B19A5">
              <w:rPr>
                <w:b/>
                <w:sz w:val="24"/>
                <w:szCs w:val="24"/>
              </w:rPr>
              <w:t>№ п/п</w:t>
            </w:r>
          </w:p>
        </w:tc>
        <w:tc>
          <w:tcPr>
            <w:tcW w:w="1985" w:type="dxa"/>
          </w:tcPr>
          <w:p w:rsidR="00B044DF" w:rsidRPr="001B19A5" w:rsidRDefault="00B044DF" w:rsidP="00B044DF">
            <w:pPr>
              <w:jc w:val="center"/>
              <w:rPr>
                <w:b/>
                <w:sz w:val="24"/>
                <w:szCs w:val="24"/>
              </w:rPr>
            </w:pPr>
            <w:r w:rsidRPr="001B19A5">
              <w:rPr>
                <w:b/>
                <w:sz w:val="24"/>
                <w:szCs w:val="24"/>
              </w:rPr>
              <w:t>Раздел портфолио</w:t>
            </w:r>
          </w:p>
        </w:tc>
        <w:tc>
          <w:tcPr>
            <w:tcW w:w="4819" w:type="dxa"/>
          </w:tcPr>
          <w:p w:rsidR="00B044DF" w:rsidRPr="001B19A5" w:rsidRDefault="00B044DF" w:rsidP="00B044DF">
            <w:pPr>
              <w:jc w:val="center"/>
              <w:rPr>
                <w:b/>
                <w:sz w:val="24"/>
                <w:szCs w:val="24"/>
              </w:rPr>
            </w:pPr>
            <w:r w:rsidRPr="001B19A5">
              <w:rPr>
                <w:b/>
                <w:sz w:val="24"/>
                <w:szCs w:val="24"/>
              </w:rPr>
              <w:t>Содержание раздела</w:t>
            </w:r>
          </w:p>
        </w:tc>
        <w:tc>
          <w:tcPr>
            <w:tcW w:w="7088" w:type="dxa"/>
          </w:tcPr>
          <w:p w:rsidR="00B044DF" w:rsidRPr="001B19A5" w:rsidRDefault="00B044DF" w:rsidP="00B044DF">
            <w:pPr>
              <w:jc w:val="center"/>
              <w:rPr>
                <w:b/>
                <w:sz w:val="24"/>
                <w:szCs w:val="24"/>
              </w:rPr>
            </w:pPr>
            <w:r w:rsidRPr="001B19A5">
              <w:rPr>
                <w:b/>
                <w:sz w:val="24"/>
                <w:szCs w:val="24"/>
              </w:rPr>
              <w:t xml:space="preserve">Документальные подтверждения </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 xml:space="preserve">1. </w:t>
            </w:r>
          </w:p>
        </w:tc>
        <w:tc>
          <w:tcPr>
            <w:tcW w:w="1985" w:type="dxa"/>
            <w:vMerge w:val="restart"/>
          </w:tcPr>
          <w:p w:rsidR="00B044DF" w:rsidRPr="001B19A5" w:rsidRDefault="00B044DF" w:rsidP="00B044DF">
            <w:pPr>
              <w:jc w:val="center"/>
              <w:rPr>
                <w:sz w:val="24"/>
                <w:szCs w:val="24"/>
              </w:rPr>
            </w:pPr>
            <w:r w:rsidRPr="001B19A5">
              <w:rPr>
                <w:sz w:val="24"/>
                <w:szCs w:val="24"/>
              </w:rPr>
              <w:t>Профессиональный статус</w:t>
            </w:r>
          </w:p>
        </w:tc>
        <w:tc>
          <w:tcPr>
            <w:tcW w:w="4819" w:type="dxa"/>
          </w:tcPr>
          <w:p w:rsidR="00B044DF" w:rsidRPr="001B19A5" w:rsidRDefault="00B044DF" w:rsidP="00B044DF">
            <w:pPr>
              <w:rPr>
                <w:sz w:val="24"/>
                <w:szCs w:val="24"/>
              </w:rPr>
            </w:pPr>
            <w:r w:rsidRPr="001B19A5">
              <w:rPr>
                <w:sz w:val="24"/>
                <w:szCs w:val="24"/>
              </w:rPr>
              <w:t xml:space="preserve">1. Титульный лист </w:t>
            </w:r>
          </w:p>
        </w:tc>
        <w:tc>
          <w:tcPr>
            <w:tcW w:w="7088" w:type="dxa"/>
          </w:tcPr>
          <w:p w:rsidR="00B044DF" w:rsidRPr="001B19A5" w:rsidRDefault="00B044DF" w:rsidP="00B044DF">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B044DF" w:rsidRPr="001B19A5" w:rsidRDefault="00B044DF" w:rsidP="00B044DF">
            <w:pPr>
              <w:rPr>
                <w:sz w:val="24"/>
                <w:szCs w:val="24"/>
              </w:rPr>
            </w:pPr>
            <w:r w:rsidRPr="001B19A5">
              <w:rPr>
                <w:sz w:val="24"/>
                <w:szCs w:val="24"/>
              </w:rPr>
              <w:t xml:space="preserve">ФИО, «Портфолио </w:t>
            </w:r>
            <w:r>
              <w:rPr>
                <w:sz w:val="24"/>
                <w:szCs w:val="24"/>
              </w:rPr>
              <w:t>педагога-библиотекаря</w:t>
            </w:r>
            <w:r w:rsidRPr="001B19A5">
              <w:rPr>
                <w:sz w:val="24"/>
                <w:szCs w:val="24"/>
              </w:rPr>
              <w:t xml:space="preserve"> …» (в центре листа)</w:t>
            </w:r>
          </w:p>
          <w:p w:rsidR="00B044DF" w:rsidRPr="001B19A5" w:rsidRDefault="00B044DF" w:rsidP="00B044DF">
            <w:pPr>
              <w:rPr>
                <w:sz w:val="24"/>
                <w:szCs w:val="24"/>
              </w:rPr>
            </w:pPr>
            <w:r w:rsidRPr="001B19A5">
              <w:rPr>
                <w:sz w:val="24"/>
                <w:szCs w:val="24"/>
              </w:rPr>
              <w:t>Наименование населенного пункта, год (внизу)</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jc w:val="center"/>
              <w:rPr>
                <w:sz w:val="24"/>
                <w:szCs w:val="24"/>
              </w:rPr>
            </w:pPr>
          </w:p>
        </w:tc>
        <w:tc>
          <w:tcPr>
            <w:tcW w:w="4819" w:type="dxa"/>
          </w:tcPr>
          <w:p w:rsidR="00B044DF" w:rsidRPr="001B19A5" w:rsidRDefault="00B044DF" w:rsidP="00B044DF">
            <w:pPr>
              <w:rPr>
                <w:sz w:val="24"/>
                <w:szCs w:val="24"/>
              </w:rPr>
            </w:pPr>
            <w:r w:rsidRPr="001B19A5">
              <w:rPr>
                <w:sz w:val="24"/>
                <w:szCs w:val="24"/>
              </w:rPr>
              <w:t>2. Персональные данные (1 стр.)</w:t>
            </w:r>
          </w:p>
        </w:tc>
        <w:tc>
          <w:tcPr>
            <w:tcW w:w="7088" w:type="dxa"/>
          </w:tcPr>
          <w:p w:rsidR="00B044DF" w:rsidRPr="001B19A5" w:rsidRDefault="00B044DF" w:rsidP="00B044DF">
            <w:pPr>
              <w:rPr>
                <w:sz w:val="24"/>
                <w:szCs w:val="24"/>
              </w:rPr>
            </w:pPr>
            <w:r w:rsidRPr="001B19A5">
              <w:rPr>
                <w:sz w:val="24"/>
                <w:szCs w:val="24"/>
              </w:rPr>
              <w:t>ФИО, личное фото</w:t>
            </w:r>
          </w:p>
          <w:p w:rsidR="00B044DF" w:rsidRPr="001B19A5" w:rsidRDefault="00B044DF" w:rsidP="00B044DF">
            <w:pPr>
              <w:rPr>
                <w:sz w:val="24"/>
                <w:szCs w:val="24"/>
              </w:rPr>
            </w:pPr>
            <w:r w:rsidRPr="001B19A5">
              <w:rPr>
                <w:sz w:val="24"/>
                <w:szCs w:val="24"/>
              </w:rPr>
              <w:t>Год рождения</w:t>
            </w:r>
          </w:p>
          <w:p w:rsidR="00B044DF" w:rsidRPr="001B19A5" w:rsidRDefault="00B044DF" w:rsidP="00B044DF">
            <w:pPr>
              <w:rPr>
                <w:sz w:val="24"/>
                <w:szCs w:val="24"/>
              </w:rPr>
            </w:pPr>
            <w:r w:rsidRPr="001B19A5">
              <w:rPr>
                <w:sz w:val="24"/>
                <w:szCs w:val="24"/>
              </w:rPr>
              <w:t>Контактная информация (телефоны, адрес электронной почты)</w:t>
            </w:r>
          </w:p>
          <w:p w:rsidR="00B044DF" w:rsidRPr="001B19A5" w:rsidRDefault="00B044DF" w:rsidP="00B044DF">
            <w:pPr>
              <w:rPr>
                <w:sz w:val="24"/>
                <w:szCs w:val="24"/>
              </w:rPr>
            </w:pPr>
            <w:r w:rsidRPr="001B19A5">
              <w:rPr>
                <w:sz w:val="24"/>
                <w:szCs w:val="24"/>
              </w:rPr>
              <w:t>Образование</w:t>
            </w:r>
          </w:p>
          <w:p w:rsidR="00B044DF" w:rsidRPr="001B19A5" w:rsidRDefault="00B044DF" w:rsidP="00B044DF">
            <w:pPr>
              <w:rPr>
                <w:sz w:val="24"/>
                <w:szCs w:val="24"/>
              </w:rPr>
            </w:pPr>
            <w:r w:rsidRPr="001B19A5">
              <w:rPr>
                <w:sz w:val="24"/>
                <w:szCs w:val="24"/>
              </w:rPr>
              <w:t>Имеющаяся категория</w:t>
            </w:r>
          </w:p>
          <w:p w:rsidR="00B044DF" w:rsidRPr="001B19A5" w:rsidRDefault="00B044DF" w:rsidP="00B044DF">
            <w:pPr>
              <w:rPr>
                <w:sz w:val="24"/>
                <w:szCs w:val="24"/>
              </w:rPr>
            </w:pPr>
            <w:r w:rsidRPr="001B19A5">
              <w:rPr>
                <w:sz w:val="24"/>
                <w:szCs w:val="24"/>
              </w:rPr>
              <w:t>Заявленная категория</w:t>
            </w:r>
          </w:p>
          <w:p w:rsidR="00B044DF" w:rsidRPr="001B19A5" w:rsidRDefault="00B044DF" w:rsidP="00B044DF">
            <w:pPr>
              <w:rPr>
                <w:sz w:val="24"/>
                <w:szCs w:val="24"/>
              </w:rPr>
            </w:pPr>
            <w:r w:rsidRPr="001B19A5">
              <w:rPr>
                <w:sz w:val="24"/>
                <w:szCs w:val="24"/>
              </w:rPr>
              <w:t>Стаж педагогической работы</w:t>
            </w:r>
          </w:p>
          <w:p w:rsidR="00B044DF" w:rsidRPr="001B19A5" w:rsidRDefault="00B044DF" w:rsidP="00B044DF">
            <w:pPr>
              <w:rPr>
                <w:sz w:val="24"/>
                <w:szCs w:val="24"/>
              </w:rPr>
            </w:pPr>
            <w:r w:rsidRPr="001B19A5">
              <w:rPr>
                <w:sz w:val="24"/>
                <w:szCs w:val="24"/>
              </w:rPr>
              <w:t>Наименование должности в соответствии с трудовой книжкой</w:t>
            </w:r>
          </w:p>
          <w:p w:rsidR="00B044DF" w:rsidRPr="001B19A5" w:rsidRDefault="00B044DF" w:rsidP="00B044DF">
            <w:pPr>
              <w:rPr>
                <w:sz w:val="24"/>
                <w:szCs w:val="24"/>
              </w:rPr>
            </w:pPr>
            <w:r w:rsidRPr="001B19A5">
              <w:rPr>
                <w:sz w:val="24"/>
                <w:szCs w:val="24"/>
              </w:rPr>
              <w:t>Наименование ОУ в соответствии с Уставом</w:t>
            </w:r>
          </w:p>
          <w:p w:rsidR="00B044DF" w:rsidRPr="001B19A5" w:rsidRDefault="00B044DF" w:rsidP="00B044DF">
            <w:pPr>
              <w:rPr>
                <w:sz w:val="24"/>
                <w:szCs w:val="24"/>
              </w:rPr>
            </w:pPr>
            <w:r w:rsidRPr="001B19A5">
              <w:rPr>
                <w:sz w:val="24"/>
                <w:szCs w:val="24"/>
              </w:rPr>
              <w:t>Муниципальный район (городской округ)</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2.</w:t>
            </w:r>
          </w:p>
        </w:tc>
        <w:tc>
          <w:tcPr>
            <w:tcW w:w="1985" w:type="dxa"/>
            <w:vMerge w:val="restart"/>
          </w:tcPr>
          <w:p w:rsidR="00B044DF" w:rsidRPr="001B19A5" w:rsidRDefault="00B044DF" w:rsidP="00B044DF">
            <w:pPr>
              <w:rPr>
                <w:sz w:val="24"/>
                <w:szCs w:val="24"/>
              </w:rPr>
            </w:pPr>
            <w:r w:rsidRPr="001B19A5">
              <w:rPr>
                <w:sz w:val="24"/>
                <w:szCs w:val="24"/>
              </w:rPr>
              <w:t xml:space="preserve">Показатели качества освоения обучающимися образовательных программ по результатам мониторингов, проводимых организацией </w:t>
            </w:r>
          </w:p>
        </w:tc>
        <w:tc>
          <w:tcPr>
            <w:tcW w:w="4819" w:type="dxa"/>
          </w:tcPr>
          <w:p w:rsidR="00B044DF" w:rsidRPr="001B19A5" w:rsidRDefault="00B044DF" w:rsidP="00B044DF">
            <w:pPr>
              <w:rPr>
                <w:sz w:val="24"/>
                <w:szCs w:val="24"/>
              </w:rPr>
            </w:pPr>
            <w:r w:rsidRPr="001B19A5">
              <w:rPr>
                <w:sz w:val="24"/>
                <w:szCs w:val="24"/>
              </w:rPr>
              <w:t xml:space="preserve">2.1. </w:t>
            </w:r>
            <w:r>
              <w:rPr>
                <w:sz w:val="24"/>
                <w:szCs w:val="24"/>
              </w:rPr>
              <w:t>Доля обучающихся, охваченных чтением литературы сверх выдачи общего комплекта учебников</w:t>
            </w:r>
          </w:p>
        </w:tc>
        <w:tc>
          <w:tcPr>
            <w:tcW w:w="7088" w:type="dxa"/>
          </w:tcPr>
          <w:p w:rsidR="00B044DF" w:rsidRPr="001B19A5" w:rsidRDefault="00B044DF" w:rsidP="00B044DF">
            <w:pPr>
              <w:rPr>
                <w:sz w:val="24"/>
                <w:szCs w:val="24"/>
              </w:rPr>
            </w:pPr>
            <w:r>
              <w:rPr>
                <w:sz w:val="24"/>
                <w:szCs w:val="24"/>
              </w:rPr>
              <w:t xml:space="preserve">Справка из документов по учету работы библиотеки ОО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2.2. </w:t>
            </w:r>
            <w:r>
              <w:rPr>
                <w:sz w:val="24"/>
                <w:szCs w:val="24"/>
              </w:rPr>
              <w:t xml:space="preserve">Участие в реализации ООП школы, организация учебно-методического и информационного сопровождения </w:t>
            </w:r>
          </w:p>
        </w:tc>
        <w:tc>
          <w:tcPr>
            <w:tcW w:w="7088" w:type="dxa"/>
          </w:tcPr>
          <w:p w:rsidR="00B044DF" w:rsidRPr="001B19A5" w:rsidRDefault="00B044DF" w:rsidP="00B044DF">
            <w:pPr>
              <w:rPr>
                <w:sz w:val="24"/>
                <w:szCs w:val="24"/>
              </w:rPr>
            </w:pPr>
            <w:r w:rsidRPr="001B19A5">
              <w:rPr>
                <w:sz w:val="24"/>
                <w:szCs w:val="24"/>
              </w:rPr>
              <w:t>Справка ОО</w:t>
            </w:r>
            <w:r>
              <w:rPr>
                <w:sz w:val="24"/>
                <w:szCs w:val="24"/>
              </w:rPr>
              <w:t xml:space="preserve"> о библиотечно-информационном и учебно-методическом сопровождении учебного процесса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2.3. </w:t>
            </w:r>
            <w:r>
              <w:rPr>
                <w:sz w:val="24"/>
                <w:szCs w:val="24"/>
              </w:rPr>
              <w:t>Наличие программ внеурочной деятельности по направлениям развития личности (ФГОС)</w:t>
            </w:r>
          </w:p>
        </w:tc>
        <w:tc>
          <w:tcPr>
            <w:tcW w:w="7088" w:type="dxa"/>
          </w:tcPr>
          <w:p w:rsidR="00B044DF" w:rsidRPr="001B19A5" w:rsidRDefault="00B044DF" w:rsidP="00B044DF">
            <w:pPr>
              <w:rPr>
                <w:sz w:val="24"/>
                <w:szCs w:val="24"/>
              </w:rPr>
            </w:pPr>
            <w:r w:rsidRPr="001B19A5">
              <w:rPr>
                <w:sz w:val="24"/>
                <w:szCs w:val="24"/>
              </w:rPr>
              <w:t xml:space="preserve">Справка ОО о наличии программ внеурочной деятельности </w:t>
            </w:r>
            <w:r>
              <w:rPr>
                <w:sz w:val="24"/>
                <w:szCs w:val="24"/>
              </w:rPr>
              <w:t>и их реализации (прилагаются копии программ, заверенные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2.4. </w:t>
            </w:r>
            <w:r>
              <w:rPr>
                <w:sz w:val="24"/>
                <w:szCs w:val="24"/>
              </w:rPr>
              <w:t>Взаимодействие с классными руководителями учащихся по организации учебно-воспитательного процесса</w:t>
            </w:r>
          </w:p>
        </w:tc>
        <w:tc>
          <w:tcPr>
            <w:tcW w:w="7088" w:type="dxa"/>
          </w:tcPr>
          <w:p w:rsidR="00B044DF" w:rsidRPr="003A16A9" w:rsidRDefault="00B044DF" w:rsidP="00B044DF">
            <w:pPr>
              <w:rPr>
                <w:sz w:val="24"/>
                <w:szCs w:val="24"/>
              </w:rPr>
            </w:pPr>
            <w:r w:rsidRPr="003A16A9">
              <w:rPr>
                <w:sz w:val="24"/>
                <w:szCs w:val="24"/>
              </w:rPr>
              <w:t>Справка о проведенных учебно-воспитательных мероприятиях с совместным участием педагога-библиотекаря и классных руководителей, система работы с классными руководителями в планах работы библиотеки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2.5. Наличие проектов по обеспечению самообразования обучающихся и педагогических работников ОО</w:t>
            </w:r>
          </w:p>
        </w:tc>
        <w:tc>
          <w:tcPr>
            <w:tcW w:w="7088" w:type="dxa"/>
          </w:tcPr>
          <w:p w:rsidR="00B044DF" w:rsidRDefault="00B044DF" w:rsidP="00B044DF">
            <w:pPr>
              <w:rPr>
                <w:sz w:val="24"/>
                <w:szCs w:val="24"/>
              </w:rPr>
            </w:pPr>
            <w:r>
              <w:rPr>
                <w:sz w:val="24"/>
                <w:szCs w:val="24"/>
              </w:rPr>
              <w:t>Представляется перечень организованных педагогом-библиотекарем проектов и паспорта проектов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2.</w:t>
            </w:r>
            <w:r>
              <w:rPr>
                <w:sz w:val="24"/>
                <w:szCs w:val="24"/>
              </w:rPr>
              <w:t>6</w:t>
            </w:r>
            <w:r w:rsidRPr="001B19A5">
              <w:rPr>
                <w:sz w:val="24"/>
                <w:szCs w:val="24"/>
              </w:rPr>
              <w:t xml:space="preserve">. </w:t>
            </w:r>
            <w:r>
              <w:rPr>
                <w:sz w:val="24"/>
                <w:szCs w:val="24"/>
              </w:rPr>
              <w:t xml:space="preserve">Работа с талантливыми и одаренными детьми </w:t>
            </w:r>
          </w:p>
        </w:tc>
        <w:tc>
          <w:tcPr>
            <w:tcW w:w="7088" w:type="dxa"/>
          </w:tcPr>
          <w:p w:rsidR="00B044DF" w:rsidRPr="001B19A5" w:rsidRDefault="00B044DF" w:rsidP="00B044DF">
            <w:pPr>
              <w:rPr>
                <w:sz w:val="24"/>
                <w:szCs w:val="24"/>
              </w:rPr>
            </w:pPr>
            <w:r>
              <w:rPr>
                <w:sz w:val="24"/>
                <w:szCs w:val="24"/>
              </w:rPr>
              <w:t xml:space="preserve">Наличие разделов программ, форм работы с одаренными детьми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 xml:space="preserve">2.7. Работа с воспитанниками, находящимися в трудной жизненной ситуации        </w:t>
            </w:r>
          </w:p>
        </w:tc>
        <w:tc>
          <w:tcPr>
            <w:tcW w:w="7088" w:type="dxa"/>
          </w:tcPr>
          <w:p w:rsidR="00B044DF" w:rsidRDefault="00B044DF" w:rsidP="00B044DF">
            <w:pPr>
              <w:rPr>
                <w:sz w:val="24"/>
                <w:szCs w:val="24"/>
              </w:rPr>
            </w:pPr>
            <w:r>
              <w:rPr>
                <w:sz w:val="24"/>
                <w:szCs w:val="24"/>
              </w:rPr>
              <w:t>Мероприятия по вовлечению во внеурочную деятельность, использование форм работы по профилактике асоциального поведения и т.д.</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3.</w:t>
            </w:r>
          </w:p>
        </w:tc>
        <w:tc>
          <w:tcPr>
            <w:tcW w:w="1985" w:type="dxa"/>
            <w:vMerge w:val="restart"/>
          </w:tcPr>
          <w:p w:rsidR="00B044DF" w:rsidRPr="001B19A5" w:rsidRDefault="00B044DF" w:rsidP="00B044DF">
            <w:pPr>
              <w:rPr>
                <w:sz w:val="24"/>
                <w:szCs w:val="24"/>
              </w:rPr>
            </w:pPr>
            <w:r w:rsidRPr="002A2C08">
              <w:rPr>
                <w:sz w:val="24"/>
                <w:szCs w:val="24"/>
              </w:rPr>
              <w:t>Результаты участия педагога-библиотекаря в сопровождении освоения обучающимися образовательных программ по итогам мониторинга системы образования</w:t>
            </w:r>
          </w:p>
        </w:tc>
        <w:tc>
          <w:tcPr>
            <w:tcW w:w="4819" w:type="dxa"/>
          </w:tcPr>
          <w:p w:rsidR="00B044DF" w:rsidRPr="001B19A5" w:rsidRDefault="00B044DF" w:rsidP="00B044DF">
            <w:pPr>
              <w:rPr>
                <w:sz w:val="24"/>
                <w:szCs w:val="24"/>
              </w:rPr>
            </w:pPr>
            <w:r w:rsidRPr="001B19A5">
              <w:rPr>
                <w:sz w:val="24"/>
                <w:szCs w:val="24"/>
              </w:rPr>
              <w:t xml:space="preserve">3.1. Наличие </w:t>
            </w:r>
            <w:r>
              <w:rPr>
                <w:sz w:val="24"/>
                <w:szCs w:val="24"/>
              </w:rPr>
              <w:t xml:space="preserve">образовательных и воспитательных мероприятий с участием педагога-библиотекаря </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Представляется справка ОО (перечень проведенных мероприятий с указанием даты и места проведения)</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3.2. Наличие участников </w:t>
            </w:r>
            <w:r>
              <w:rPr>
                <w:sz w:val="24"/>
                <w:szCs w:val="24"/>
              </w:rPr>
              <w:t>фестивалей, конкурсов, смотров, выставок, олимпиад, подготовленных при участии педагога-библиотекаря</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документы на участников (копии приказов, протоколов мероприятий)</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3.3. Наличие </w:t>
            </w:r>
            <w:r>
              <w:rPr>
                <w:sz w:val="24"/>
                <w:szCs w:val="24"/>
              </w:rPr>
              <w:t>участников фестивалей, конкурсов, смотров, выставок, олимпиад, подготовленных педагогом-библиотекарем</w:t>
            </w:r>
            <w:r w:rsidRPr="001B19A5">
              <w:rPr>
                <w:sz w:val="24"/>
                <w:szCs w:val="24"/>
              </w:rPr>
              <w:t xml:space="preserve"> (в межаттестационный период)</w:t>
            </w:r>
          </w:p>
        </w:tc>
        <w:tc>
          <w:tcPr>
            <w:tcW w:w="7088" w:type="dxa"/>
          </w:tcPr>
          <w:p w:rsidR="00B044DF" w:rsidRPr="001B19A5" w:rsidRDefault="00B044DF" w:rsidP="00B044DF">
            <w:pPr>
              <w:rPr>
                <w:i/>
                <w:sz w:val="24"/>
                <w:szCs w:val="24"/>
              </w:rPr>
            </w:pPr>
            <w:r>
              <w:rPr>
                <w:sz w:val="24"/>
                <w:szCs w:val="24"/>
              </w:rPr>
              <w:t xml:space="preserve">Представляются копии грамот, дипломов </w:t>
            </w:r>
          </w:p>
        </w:tc>
      </w:tr>
      <w:tr w:rsidR="00B044DF" w:rsidRPr="00CD1B35" w:rsidTr="00B044DF">
        <w:trPr>
          <w:trHeight w:val="90"/>
        </w:trPr>
        <w:tc>
          <w:tcPr>
            <w:tcW w:w="817" w:type="dxa"/>
            <w:vMerge w:val="restart"/>
          </w:tcPr>
          <w:p w:rsidR="00B044DF" w:rsidRPr="001B19A5" w:rsidRDefault="00B044DF" w:rsidP="00B044DF">
            <w:pPr>
              <w:jc w:val="center"/>
              <w:rPr>
                <w:sz w:val="24"/>
                <w:szCs w:val="24"/>
              </w:rPr>
            </w:pPr>
            <w:r w:rsidRPr="001B19A5">
              <w:rPr>
                <w:sz w:val="24"/>
                <w:szCs w:val="24"/>
              </w:rPr>
              <w:t>4.</w:t>
            </w:r>
          </w:p>
        </w:tc>
        <w:tc>
          <w:tcPr>
            <w:tcW w:w="1985" w:type="dxa"/>
            <w:vMerge w:val="restart"/>
          </w:tcPr>
          <w:p w:rsidR="00B044DF" w:rsidRPr="001B19A5" w:rsidRDefault="00B044DF" w:rsidP="00B044DF">
            <w:pPr>
              <w:rPr>
                <w:sz w:val="24"/>
                <w:szCs w:val="24"/>
              </w:rPr>
            </w:pPr>
            <w:r w:rsidRPr="001B19A5">
              <w:rPr>
                <w:sz w:val="24"/>
                <w:szCs w:val="24"/>
              </w:rPr>
              <w:t>Результаты научно-методической деятельности</w:t>
            </w:r>
          </w:p>
        </w:tc>
        <w:tc>
          <w:tcPr>
            <w:tcW w:w="4819" w:type="dxa"/>
          </w:tcPr>
          <w:p w:rsidR="00B044DF" w:rsidRPr="001B19A5" w:rsidRDefault="00B044DF" w:rsidP="00B044DF">
            <w:pPr>
              <w:rPr>
                <w:sz w:val="24"/>
                <w:szCs w:val="24"/>
              </w:rPr>
            </w:pPr>
            <w:r w:rsidRPr="001B19A5">
              <w:rPr>
                <w:sz w:val="24"/>
                <w:szCs w:val="24"/>
              </w:rPr>
              <w:t xml:space="preserve">4.1. </w:t>
            </w:r>
            <w:r>
              <w:rPr>
                <w:sz w:val="24"/>
                <w:szCs w:val="24"/>
              </w:rPr>
              <w:t>Разработка методических материалов</w:t>
            </w:r>
          </w:p>
        </w:tc>
        <w:tc>
          <w:tcPr>
            <w:tcW w:w="7088" w:type="dxa"/>
          </w:tcPr>
          <w:p w:rsidR="00B044DF" w:rsidRPr="001B19A5" w:rsidRDefault="00B044DF" w:rsidP="00B044DF">
            <w:pPr>
              <w:rPr>
                <w:sz w:val="24"/>
                <w:szCs w:val="24"/>
              </w:rPr>
            </w:pPr>
            <w:r>
              <w:rPr>
                <w:sz w:val="24"/>
                <w:szCs w:val="24"/>
              </w:rPr>
              <w:t>Перечень методических материалов, разработанных педагогом-библиотекарем</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4.2. Использование </w:t>
            </w:r>
            <w:r>
              <w:rPr>
                <w:sz w:val="24"/>
                <w:szCs w:val="24"/>
              </w:rPr>
              <w:t>воспитательных технологий (технология КТД, технология создания детского коллектива, технология педагогической поддержки, проектные и социальные технологии, технологии диалогового взаимодействия (дебаты, дискуссии, диспуты и пр.)</w:t>
            </w:r>
          </w:p>
        </w:tc>
        <w:tc>
          <w:tcPr>
            <w:tcW w:w="7088" w:type="dxa"/>
          </w:tcPr>
          <w:p w:rsidR="00B044DF" w:rsidRDefault="00B044DF" w:rsidP="00B044DF">
            <w:pPr>
              <w:rPr>
                <w:sz w:val="24"/>
                <w:szCs w:val="24"/>
              </w:rPr>
            </w:pPr>
            <w:r>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B044DF" w:rsidRDefault="00B044DF" w:rsidP="00B044DF">
            <w:pPr>
              <w:rPr>
                <w:sz w:val="24"/>
                <w:szCs w:val="24"/>
              </w:rPr>
            </w:pPr>
            <w:r>
              <w:rPr>
                <w:sz w:val="24"/>
                <w:szCs w:val="24"/>
              </w:rPr>
              <w:t>1.Перечень мероприятий с использованием новых воспитательных технологий за три года.</w:t>
            </w:r>
          </w:p>
          <w:p w:rsidR="00B044DF" w:rsidRPr="001B19A5" w:rsidRDefault="00B044DF" w:rsidP="00B044DF">
            <w:pPr>
              <w:rPr>
                <w:sz w:val="24"/>
                <w:szCs w:val="24"/>
              </w:rPr>
            </w:pPr>
            <w:r>
              <w:rPr>
                <w:sz w:val="24"/>
                <w:szCs w:val="24"/>
              </w:rPr>
              <w:t>2.</w:t>
            </w:r>
            <w:r w:rsidRPr="001B19A5">
              <w:rPr>
                <w:sz w:val="24"/>
                <w:szCs w:val="24"/>
              </w:rPr>
              <w:t xml:space="preserve">Методические разработки </w:t>
            </w:r>
            <w:r>
              <w:rPr>
                <w:sz w:val="24"/>
                <w:szCs w:val="24"/>
              </w:rPr>
              <w:t xml:space="preserve">мероприятий с использованием новых воспитательных технологий </w:t>
            </w:r>
            <w:r w:rsidRPr="001B19A5">
              <w:rPr>
                <w:sz w:val="24"/>
                <w:szCs w:val="24"/>
              </w:rPr>
              <w:t xml:space="preserve"> (2-3 разработки)</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4.3. Методическая работа (в межаттестационный период)</w:t>
            </w:r>
          </w:p>
        </w:tc>
        <w:tc>
          <w:tcPr>
            <w:tcW w:w="7088" w:type="dxa"/>
          </w:tcPr>
          <w:p w:rsidR="00B044DF" w:rsidRDefault="00B044DF" w:rsidP="00B044DF">
            <w:pPr>
              <w:rPr>
                <w:sz w:val="24"/>
                <w:szCs w:val="24"/>
              </w:rPr>
            </w:pPr>
            <w:r w:rsidRPr="001B19A5">
              <w:rPr>
                <w:sz w:val="24"/>
                <w:szCs w:val="24"/>
              </w:rPr>
              <w:t xml:space="preserve">1. Выписка из протокола заседания о выступлении </w:t>
            </w:r>
            <w:r>
              <w:rPr>
                <w:sz w:val="24"/>
                <w:szCs w:val="24"/>
              </w:rPr>
              <w:t>педагога-библиотекаря</w:t>
            </w:r>
            <w:r w:rsidRPr="001B19A5">
              <w:rPr>
                <w:sz w:val="24"/>
                <w:szCs w:val="24"/>
              </w:rPr>
              <w:t xml:space="preserve">, заверенная руководителем </w:t>
            </w:r>
            <w:r>
              <w:rPr>
                <w:sz w:val="24"/>
                <w:szCs w:val="24"/>
              </w:rPr>
              <w:t>РМО</w:t>
            </w:r>
          </w:p>
          <w:p w:rsidR="00B044DF" w:rsidRPr="001B19A5" w:rsidRDefault="00B044DF" w:rsidP="00B044DF">
            <w:pPr>
              <w:rPr>
                <w:sz w:val="24"/>
                <w:szCs w:val="24"/>
              </w:rPr>
            </w:pPr>
            <w:r w:rsidRPr="001B19A5">
              <w:rPr>
                <w:sz w:val="24"/>
                <w:szCs w:val="24"/>
              </w:rPr>
              <w:t>2. Перечень п</w:t>
            </w:r>
            <w:r>
              <w:rPr>
                <w:sz w:val="24"/>
                <w:szCs w:val="24"/>
              </w:rPr>
              <w:t>рограмм, разработанных педагогом-библиотекарем,</w:t>
            </w:r>
            <w:r w:rsidRPr="001B19A5">
              <w:rPr>
                <w:sz w:val="24"/>
                <w:szCs w:val="24"/>
              </w:rPr>
              <w:t xml:space="preserve"> 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3. Перечень </w:t>
            </w:r>
            <w:r>
              <w:rPr>
                <w:sz w:val="24"/>
                <w:szCs w:val="24"/>
              </w:rPr>
              <w:t xml:space="preserve">методических разработок педагога-библиотекаря, </w:t>
            </w:r>
            <w:r w:rsidRPr="001B19A5">
              <w:rPr>
                <w:sz w:val="24"/>
                <w:szCs w:val="24"/>
              </w:rPr>
              <w:t>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4. Копии сертификатов на программно – методические разработки </w:t>
            </w:r>
            <w:r>
              <w:rPr>
                <w:sz w:val="24"/>
                <w:szCs w:val="24"/>
              </w:rPr>
              <w:t>педагога-библиотекаря</w:t>
            </w:r>
            <w:r w:rsidRPr="001B19A5">
              <w:rPr>
                <w:sz w:val="24"/>
                <w:szCs w:val="24"/>
              </w:rPr>
              <w:t xml:space="preserve"> (при наличии)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4.4. Наличие Интернет-проектов, в которых </w:t>
            </w:r>
            <w:r>
              <w:rPr>
                <w:sz w:val="24"/>
                <w:szCs w:val="24"/>
              </w:rPr>
              <w:t>педагог-библиотекарь</w:t>
            </w:r>
            <w:r w:rsidRPr="001B19A5">
              <w:rPr>
                <w:sz w:val="24"/>
                <w:szCs w:val="24"/>
              </w:rPr>
              <w:t xml:space="preserve"> принял участие самостоятельно или совместно с детьми (в межаттестационный период)</w:t>
            </w:r>
          </w:p>
        </w:tc>
        <w:tc>
          <w:tcPr>
            <w:tcW w:w="7088" w:type="dxa"/>
          </w:tcPr>
          <w:p w:rsidR="00B044DF" w:rsidRPr="001B19A5" w:rsidRDefault="00B044DF" w:rsidP="00B044DF">
            <w:pPr>
              <w:rPr>
                <w:sz w:val="24"/>
                <w:szCs w:val="24"/>
              </w:rPr>
            </w:pPr>
            <w:r>
              <w:rPr>
                <w:sz w:val="24"/>
                <w:szCs w:val="24"/>
                <w:lang w:val="en-US"/>
              </w:rPr>
              <w:t>URL</w:t>
            </w:r>
            <w:r>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B044DF" w:rsidRPr="001B19A5" w:rsidRDefault="00B044DF" w:rsidP="00B044DF">
            <w:pPr>
              <w:rPr>
                <w:sz w:val="24"/>
                <w:szCs w:val="24"/>
              </w:rPr>
            </w:pPr>
            <w:r w:rsidRPr="001B19A5">
              <w:rPr>
                <w:sz w:val="24"/>
                <w:szCs w:val="24"/>
              </w:rPr>
              <w:t xml:space="preserve">Перечень используемых </w:t>
            </w:r>
            <w:r>
              <w:rPr>
                <w:sz w:val="24"/>
                <w:szCs w:val="24"/>
              </w:rPr>
              <w:t>педагогом-библиотекарем</w:t>
            </w:r>
            <w:r w:rsidRPr="001B19A5">
              <w:rPr>
                <w:sz w:val="24"/>
                <w:szCs w:val="24"/>
              </w:rPr>
              <w:t xml:space="preserve"> в образовательном процессе медиа и электронных образовательных ресурсов, заверенный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B044DF" w:rsidRPr="001B19A5" w:rsidRDefault="00B044DF" w:rsidP="00B044DF">
            <w:pPr>
              <w:rPr>
                <w:sz w:val="24"/>
                <w:szCs w:val="24"/>
              </w:rPr>
            </w:pPr>
            <w:r>
              <w:rPr>
                <w:sz w:val="24"/>
                <w:szCs w:val="24"/>
              </w:rPr>
              <w:t xml:space="preserve">Указание интернет-адреса персонального интернет-ресурса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страницы сайта Интернет – ресурса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4.7. Транслирование </w:t>
            </w:r>
            <w:r w:rsidRPr="002A2C08">
              <w:rPr>
                <w:sz w:val="22"/>
                <w:szCs w:val="22"/>
              </w:rPr>
              <w:t>практических результатов профе</w:t>
            </w:r>
            <w:r w:rsidRPr="001B19A5">
              <w:rPr>
                <w:sz w:val="24"/>
                <w:szCs w:val="24"/>
              </w:rPr>
              <w:t xml:space="preserve">ссиональной деятельности </w:t>
            </w:r>
            <w:r>
              <w:rPr>
                <w:sz w:val="24"/>
                <w:szCs w:val="24"/>
              </w:rPr>
              <w:t>педагога-библиотекаря</w:t>
            </w:r>
            <w:r w:rsidRPr="001B19A5">
              <w:rPr>
                <w:sz w:val="24"/>
                <w:szCs w:val="24"/>
              </w:rPr>
              <w:t xml:space="preserve"> с использованием современных технологий </w:t>
            </w:r>
            <w:r>
              <w:rPr>
                <w:sz w:val="24"/>
                <w:szCs w:val="24"/>
              </w:rPr>
              <w:t xml:space="preserve">(в рамках проведения мастер-классов, семинаров, конференций, круглых столов и др. в сетевом сообществе педагогов-библиотекарей </w:t>
            </w:r>
            <w:r w:rsidRPr="001B19A5">
              <w:rPr>
                <w:sz w:val="24"/>
                <w:szCs w:val="24"/>
              </w:rPr>
              <w:t>(в межаттестационный период)</w:t>
            </w:r>
          </w:p>
        </w:tc>
        <w:tc>
          <w:tcPr>
            <w:tcW w:w="7088" w:type="dxa"/>
          </w:tcPr>
          <w:p w:rsidR="00B044DF" w:rsidRDefault="00B044DF" w:rsidP="00B044DF">
            <w:pPr>
              <w:rPr>
                <w:sz w:val="24"/>
                <w:szCs w:val="24"/>
              </w:rPr>
            </w:pPr>
            <w:r w:rsidRPr="001B19A5">
              <w:rPr>
                <w:sz w:val="24"/>
                <w:szCs w:val="24"/>
              </w:rPr>
              <w:t xml:space="preserve">1. Копии </w:t>
            </w:r>
            <w:r>
              <w:rPr>
                <w:sz w:val="24"/>
                <w:szCs w:val="24"/>
              </w:rPr>
              <w:t>программ научно-практических конференций, чтений, семинаров, круглых столов и т.п. с указанием темы выступления аттестуемого педагога-библиотекаря.</w:t>
            </w:r>
          </w:p>
          <w:p w:rsidR="00B044DF" w:rsidRDefault="00B044DF" w:rsidP="00B044DF">
            <w:pPr>
              <w:rPr>
                <w:sz w:val="24"/>
                <w:szCs w:val="24"/>
              </w:rPr>
            </w:pPr>
            <w:r>
              <w:rPr>
                <w:sz w:val="24"/>
                <w:szCs w:val="24"/>
              </w:rPr>
              <w:t>2. Копии сертификатов участников научно-практических конференций, чтений, семинаров, круглых столов и т.п.</w:t>
            </w:r>
          </w:p>
          <w:p w:rsidR="00B044DF" w:rsidRDefault="00B044DF" w:rsidP="00B044DF">
            <w:pPr>
              <w:rPr>
                <w:sz w:val="24"/>
                <w:szCs w:val="24"/>
              </w:rPr>
            </w:pPr>
            <w:r>
              <w:rPr>
                <w:sz w:val="24"/>
                <w:szCs w:val="24"/>
              </w:rPr>
              <w:t>Представляются по всем уровням</w:t>
            </w:r>
          </w:p>
          <w:p w:rsidR="00B044DF" w:rsidRDefault="00B044DF" w:rsidP="00B044DF">
            <w:pPr>
              <w:rPr>
                <w:sz w:val="24"/>
                <w:szCs w:val="24"/>
              </w:rPr>
            </w:pPr>
            <w:r>
              <w:rPr>
                <w:sz w:val="24"/>
                <w:szCs w:val="24"/>
              </w:rPr>
              <w:t>- перечень проведенных мероприятий (с указанием даты и места выступления) или ссылка на личную страницу в сетевом сообществе педагогов-библиотекарей в Интернете, где указан этот перечень;</w:t>
            </w:r>
          </w:p>
          <w:p w:rsidR="00B044DF" w:rsidRDefault="00B044DF" w:rsidP="00B044DF">
            <w:pPr>
              <w:rPr>
                <w:sz w:val="24"/>
                <w:szCs w:val="24"/>
              </w:rPr>
            </w:pPr>
            <w:r>
              <w:rPr>
                <w:sz w:val="24"/>
                <w:szCs w:val="24"/>
              </w:rPr>
              <w:t>- копия программы мероприятия, где выделена фамилия педагога и форма его участия маркером (мастер-класс, семинар, конференция);</w:t>
            </w:r>
          </w:p>
          <w:p w:rsidR="00B044DF" w:rsidRDefault="00B044DF" w:rsidP="00B044DF">
            <w:pPr>
              <w:rPr>
                <w:sz w:val="24"/>
                <w:szCs w:val="24"/>
              </w:rPr>
            </w:pPr>
            <w:r>
              <w:rPr>
                <w:sz w:val="24"/>
                <w:szCs w:val="24"/>
              </w:rPr>
              <w:t>- копия протокола РМО (если выступали на РМО);</w:t>
            </w:r>
          </w:p>
          <w:p w:rsidR="00B044DF" w:rsidRPr="001B19A5" w:rsidRDefault="00B044DF" w:rsidP="00B044DF">
            <w:pPr>
              <w:rPr>
                <w:sz w:val="24"/>
                <w:szCs w:val="24"/>
              </w:rPr>
            </w:pPr>
            <w:r>
              <w:rPr>
                <w:sz w:val="24"/>
                <w:szCs w:val="24"/>
              </w:rPr>
              <w:t>- другие подтверждения</w:t>
            </w:r>
            <w:r w:rsidRPr="001B19A5">
              <w:rPr>
                <w:sz w:val="24"/>
                <w:szCs w:val="24"/>
              </w:rPr>
              <w:t xml:space="preserve">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4.8. Наличие публикаций, иллюстрирующих инновационный опыт педагога-библиотекаря (в межаттестационный период)</w:t>
            </w:r>
          </w:p>
        </w:tc>
        <w:tc>
          <w:tcPr>
            <w:tcW w:w="7088" w:type="dxa"/>
          </w:tcPr>
          <w:p w:rsidR="00B044DF" w:rsidRDefault="00B044DF" w:rsidP="00B044DF">
            <w:pPr>
              <w:rPr>
                <w:sz w:val="24"/>
                <w:szCs w:val="24"/>
              </w:rPr>
            </w:pPr>
            <w:r>
              <w:rPr>
                <w:sz w:val="24"/>
                <w:szCs w:val="24"/>
              </w:rPr>
              <w:t>1. Копии публикаций с указанием выходных данных</w:t>
            </w:r>
          </w:p>
          <w:p w:rsidR="00B044DF" w:rsidRDefault="00B044DF" w:rsidP="00B044DF">
            <w:pPr>
              <w:rPr>
                <w:sz w:val="24"/>
                <w:szCs w:val="24"/>
              </w:rPr>
            </w:pPr>
            <w:r>
              <w:rPr>
                <w:sz w:val="24"/>
                <w:szCs w:val="24"/>
              </w:rPr>
              <w:t xml:space="preserve">2. </w:t>
            </w:r>
            <w:r>
              <w:rPr>
                <w:sz w:val="24"/>
                <w:szCs w:val="24"/>
                <w:lang w:val="en-US"/>
              </w:rPr>
              <w:t>Screen</w:t>
            </w:r>
            <w:r w:rsidRPr="006D0F34">
              <w:rPr>
                <w:sz w:val="24"/>
                <w:szCs w:val="24"/>
              </w:rPr>
              <w:t>-</w:t>
            </w:r>
            <w:r>
              <w:rPr>
                <w:sz w:val="24"/>
                <w:szCs w:val="24"/>
                <w:lang w:val="en-US"/>
              </w:rPr>
              <w:t>shot</w:t>
            </w:r>
            <w:r>
              <w:rPr>
                <w:sz w:val="24"/>
                <w:szCs w:val="24"/>
              </w:rPr>
              <w:t xml:space="preserve"> Интернет-публикаций (первая и последняя страницы)</w:t>
            </w:r>
          </w:p>
          <w:p w:rsidR="00B044DF" w:rsidRDefault="00B044DF" w:rsidP="00B044DF">
            <w:pPr>
              <w:rPr>
                <w:sz w:val="24"/>
                <w:szCs w:val="24"/>
              </w:rPr>
            </w:pPr>
            <w:r>
              <w:rPr>
                <w:sz w:val="24"/>
                <w:szCs w:val="24"/>
              </w:rPr>
              <w:t>Представляются на всех уровнях</w:t>
            </w:r>
          </w:p>
          <w:p w:rsidR="00B044DF" w:rsidRDefault="00B044DF" w:rsidP="00B044DF">
            <w:pPr>
              <w:rPr>
                <w:sz w:val="24"/>
                <w:szCs w:val="24"/>
              </w:rPr>
            </w:pPr>
            <w:r>
              <w:rPr>
                <w:sz w:val="24"/>
                <w:szCs w:val="24"/>
              </w:rPr>
              <w:t>- перечень публикаций, где педагог-библиотекарь описывает свой опыт с указанием даты и источников;</w:t>
            </w:r>
          </w:p>
          <w:p w:rsidR="00B044DF" w:rsidRDefault="00B044DF" w:rsidP="00B044DF">
            <w:pPr>
              <w:rPr>
                <w:sz w:val="24"/>
                <w:szCs w:val="24"/>
              </w:rPr>
            </w:pPr>
            <w:r>
              <w:rPr>
                <w:sz w:val="24"/>
                <w:szCs w:val="24"/>
              </w:rPr>
              <w:t>- копия первой страницы статьи педагога;</w:t>
            </w:r>
          </w:p>
          <w:p w:rsidR="00B044DF" w:rsidRPr="006D0F34" w:rsidRDefault="00B044DF" w:rsidP="00B044DF">
            <w:pPr>
              <w:rPr>
                <w:sz w:val="24"/>
                <w:szCs w:val="24"/>
              </w:rPr>
            </w:pPr>
            <w:r>
              <w:rPr>
                <w:sz w:val="24"/>
                <w:szCs w:val="24"/>
              </w:rPr>
              <w:t>- ссылки из Интернета на публикации в сетевых сообществах.</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9</w:t>
            </w:r>
            <w:r w:rsidRPr="001B19A5">
              <w:rPr>
                <w:sz w:val="24"/>
                <w:szCs w:val="24"/>
              </w:rPr>
              <w:t xml:space="preserve">. Участие </w:t>
            </w:r>
            <w:r>
              <w:rPr>
                <w:sz w:val="24"/>
                <w:szCs w:val="24"/>
              </w:rPr>
              <w:t>педагога-библиотекаря в библиотечно-информационном сопровождении</w:t>
            </w:r>
            <w:r w:rsidRPr="001B19A5">
              <w:rPr>
                <w:sz w:val="24"/>
                <w:szCs w:val="24"/>
              </w:rPr>
              <w:t xml:space="preserve"> экспериментальной и инновационной деятельности (в межаттестационный период</w:t>
            </w:r>
            <w:r>
              <w:rPr>
                <w:sz w:val="24"/>
                <w:szCs w:val="24"/>
              </w:rPr>
              <w:t xml:space="preserve">)   </w:t>
            </w:r>
          </w:p>
        </w:tc>
        <w:tc>
          <w:tcPr>
            <w:tcW w:w="7088" w:type="dxa"/>
          </w:tcPr>
          <w:p w:rsidR="00B044DF" w:rsidRPr="001B19A5" w:rsidRDefault="00B044DF" w:rsidP="00B044DF">
            <w:pPr>
              <w:rPr>
                <w:sz w:val="24"/>
                <w:szCs w:val="24"/>
              </w:rPr>
            </w:pPr>
            <w:r>
              <w:rPr>
                <w:sz w:val="24"/>
                <w:szCs w:val="24"/>
              </w:rPr>
              <w:t>1.</w:t>
            </w:r>
            <w:r w:rsidRPr="001B19A5">
              <w:rPr>
                <w:sz w:val="24"/>
                <w:szCs w:val="24"/>
              </w:rPr>
              <w:t xml:space="preserve">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в рабочую группу по экспериментальной (инновационной) деятельности)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10</w:t>
            </w:r>
            <w:r w:rsidRPr="001B19A5">
              <w:rPr>
                <w:sz w:val="24"/>
                <w:szCs w:val="24"/>
              </w:rPr>
              <w:t xml:space="preserve">. Участие </w:t>
            </w:r>
            <w:r>
              <w:rPr>
                <w:sz w:val="24"/>
                <w:szCs w:val="24"/>
              </w:rPr>
              <w:t>педагога-библиотекаря</w:t>
            </w:r>
            <w:r w:rsidRPr="001B19A5">
              <w:rPr>
                <w:sz w:val="24"/>
                <w:szCs w:val="24"/>
              </w:rPr>
              <w:t xml:space="preserve"> в профессиональных конкурсах (в межаттестационный период)</w:t>
            </w:r>
          </w:p>
        </w:tc>
        <w:tc>
          <w:tcPr>
            <w:tcW w:w="7088" w:type="dxa"/>
          </w:tcPr>
          <w:p w:rsidR="00B044DF" w:rsidRPr="001B19A5" w:rsidRDefault="00B044DF" w:rsidP="00B044DF">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материалов, заверенная ответственным членом организационного комитета конкурса, копия протокола заседания экспертной комиссии конкурса)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4.1</w:t>
            </w:r>
            <w:r>
              <w:rPr>
                <w:sz w:val="24"/>
                <w:szCs w:val="24"/>
              </w:rPr>
              <w:t>1</w:t>
            </w:r>
            <w:r w:rsidRPr="001B19A5">
              <w:rPr>
                <w:sz w:val="24"/>
                <w:szCs w:val="24"/>
              </w:rPr>
              <w:t xml:space="preserve">. Наличие </w:t>
            </w:r>
            <w:r>
              <w:rPr>
                <w:sz w:val="24"/>
                <w:szCs w:val="24"/>
              </w:rPr>
              <w:t xml:space="preserve">у педагога-библиотекаря </w:t>
            </w:r>
            <w:r w:rsidRPr="001B19A5">
              <w:rPr>
                <w:sz w:val="24"/>
                <w:szCs w:val="24"/>
              </w:rPr>
              <w:t>призовых мест в профессиональных конкурсах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к</w:t>
            </w:r>
            <w:r w:rsidRPr="001B19A5">
              <w:rPr>
                <w:sz w:val="24"/>
                <w:szCs w:val="24"/>
              </w:rPr>
              <w:t xml:space="preserve">опии грамот, дипломов </w:t>
            </w:r>
            <w:r w:rsidRPr="002A2C08">
              <w:rPr>
                <w:sz w:val="24"/>
                <w:szCs w:val="24"/>
              </w:rPr>
              <w:t>(1, 2, 3 места)</w:t>
            </w:r>
          </w:p>
        </w:tc>
      </w:tr>
      <w:tr w:rsidR="00B044DF" w:rsidRPr="00CD1B35" w:rsidTr="00B044DF">
        <w:trPr>
          <w:trHeight w:val="1659"/>
        </w:trPr>
        <w:tc>
          <w:tcPr>
            <w:tcW w:w="817" w:type="dxa"/>
            <w:vMerge w:val="restart"/>
          </w:tcPr>
          <w:p w:rsidR="00B044DF" w:rsidRPr="001B19A5" w:rsidRDefault="00B044DF" w:rsidP="00B044DF">
            <w:pPr>
              <w:jc w:val="center"/>
              <w:rPr>
                <w:sz w:val="24"/>
                <w:szCs w:val="24"/>
              </w:rPr>
            </w:pPr>
            <w:r w:rsidRPr="001B19A5">
              <w:rPr>
                <w:sz w:val="24"/>
                <w:szCs w:val="24"/>
              </w:rPr>
              <w:t>5.</w:t>
            </w:r>
          </w:p>
        </w:tc>
        <w:tc>
          <w:tcPr>
            <w:tcW w:w="1985" w:type="dxa"/>
            <w:vMerge w:val="restart"/>
          </w:tcPr>
          <w:p w:rsidR="00B044DF" w:rsidRPr="001B19A5" w:rsidRDefault="00B044DF" w:rsidP="00B044DF">
            <w:pPr>
              <w:rPr>
                <w:sz w:val="24"/>
                <w:szCs w:val="24"/>
              </w:rPr>
            </w:pPr>
            <w:r w:rsidRPr="001B19A5">
              <w:rPr>
                <w:sz w:val="24"/>
                <w:szCs w:val="24"/>
              </w:rPr>
              <w:t>Профессиональные достижения педагогического работника</w:t>
            </w:r>
          </w:p>
        </w:tc>
        <w:tc>
          <w:tcPr>
            <w:tcW w:w="4819" w:type="dxa"/>
          </w:tcPr>
          <w:p w:rsidR="00B044DF" w:rsidRPr="001B19A5" w:rsidRDefault="00B044DF" w:rsidP="00B044DF">
            <w:pPr>
              <w:rPr>
                <w:sz w:val="24"/>
                <w:szCs w:val="24"/>
              </w:rPr>
            </w:pPr>
            <w:r w:rsidRPr="001B19A5">
              <w:rPr>
                <w:sz w:val="24"/>
                <w:szCs w:val="24"/>
              </w:rPr>
              <w:t xml:space="preserve">5.1. </w:t>
            </w:r>
            <w:r>
              <w:rPr>
                <w:sz w:val="24"/>
                <w:szCs w:val="24"/>
              </w:rPr>
              <w:t>Наличие поощрений (наград, грамот, званий и т.п.)</w:t>
            </w:r>
          </w:p>
        </w:tc>
        <w:tc>
          <w:tcPr>
            <w:tcW w:w="7088" w:type="dxa"/>
          </w:tcPr>
          <w:p w:rsidR="00B044DF" w:rsidRPr="00FA46AF" w:rsidRDefault="00B044DF" w:rsidP="00B044DF">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5.2. Повышение квалификации за последние три года</w:t>
            </w:r>
          </w:p>
        </w:tc>
        <w:tc>
          <w:tcPr>
            <w:tcW w:w="7088" w:type="dxa"/>
          </w:tcPr>
          <w:p w:rsidR="00B044DF" w:rsidRPr="001B19A5" w:rsidRDefault="00B044DF" w:rsidP="00B044DF">
            <w:pPr>
              <w:rPr>
                <w:sz w:val="24"/>
                <w:szCs w:val="24"/>
              </w:rPr>
            </w:pPr>
            <w:r w:rsidRPr="001B19A5">
              <w:rPr>
                <w:sz w:val="24"/>
                <w:szCs w:val="24"/>
              </w:rPr>
              <w:t>Копии документов установленного образца (удостоверений, свидетельств, дипломов)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Pr>
                <w:sz w:val="24"/>
                <w:szCs w:val="24"/>
              </w:rPr>
              <w:t xml:space="preserve"> </w:t>
            </w:r>
          </w:p>
        </w:tc>
        <w:tc>
          <w:tcPr>
            <w:tcW w:w="7088" w:type="dxa"/>
          </w:tcPr>
          <w:p w:rsidR="00B044DF" w:rsidRPr="001B19A5" w:rsidRDefault="00B044DF" w:rsidP="00B044DF">
            <w:pPr>
              <w:rPr>
                <w:sz w:val="24"/>
                <w:szCs w:val="24"/>
              </w:rPr>
            </w:pPr>
            <w:r>
              <w:rPr>
                <w:sz w:val="24"/>
                <w:szCs w:val="24"/>
              </w:rPr>
              <w:t xml:space="preserve">Протокол </w:t>
            </w:r>
            <w:r w:rsidRPr="001B19A5">
              <w:rPr>
                <w:sz w:val="24"/>
                <w:szCs w:val="24"/>
              </w:rPr>
              <w:t>компьютерного тестирования</w:t>
            </w:r>
            <w:r>
              <w:rPr>
                <w:sz w:val="24"/>
                <w:szCs w:val="24"/>
              </w:rPr>
              <w:t xml:space="preserve"> или в</w:t>
            </w:r>
            <w:r w:rsidRPr="001B19A5">
              <w:rPr>
                <w:sz w:val="24"/>
                <w:szCs w:val="24"/>
              </w:rPr>
              <w:t>ыписка из протокола результатов компьютерного тестирования</w:t>
            </w:r>
          </w:p>
        </w:tc>
      </w:tr>
    </w:tbl>
    <w:p w:rsidR="00B044DF" w:rsidRDefault="00B044DF" w:rsidP="00B044DF"/>
    <w:p w:rsidR="00B044DF" w:rsidRDefault="00B044DF" w:rsidP="00B044DF">
      <w:pPr>
        <w:jc w:val="center"/>
        <w:rPr>
          <w:b/>
          <w:sz w:val="24"/>
          <w:szCs w:val="24"/>
        </w:rPr>
      </w:pP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оценки портфолио педагогического</w:t>
      </w:r>
    </w:p>
    <w:p w:rsidR="00B044DF" w:rsidRDefault="00B044DF" w:rsidP="00B044DF">
      <w:pPr>
        <w:jc w:val="center"/>
        <w:rPr>
          <w:b/>
          <w:sz w:val="24"/>
          <w:szCs w:val="24"/>
        </w:rPr>
      </w:pPr>
      <w:r>
        <w:rPr>
          <w:b/>
          <w:sz w:val="24"/>
          <w:szCs w:val="24"/>
        </w:rPr>
        <w:t>работника (бумажный формат)</w:t>
      </w:r>
    </w:p>
    <w:p w:rsidR="00B044DF" w:rsidRDefault="00B044DF" w:rsidP="00B044DF">
      <w:pPr>
        <w:jc w:val="center"/>
        <w:rPr>
          <w:b/>
          <w:sz w:val="10"/>
          <w:szCs w:val="10"/>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7"/>
        <w:gridCol w:w="1844"/>
      </w:tblGrid>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 п/п</w:t>
            </w:r>
          </w:p>
        </w:tc>
        <w:tc>
          <w:tcPr>
            <w:tcW w:w="9214" w:type="dxa"/>
            <w:tcBorders>
              <w:top w:val="single" w:sz="4" w:space="0" w:color="auto"/>
              <w:left w:val="single" w:sz="4" w:space="0" w:color="auto"/>
              <w:bottom w:val="single" w:sz="4" w:space="0" w:color="auto"/>
              <w:right w:val="single" w:sz="4" w:space="0" w:color="auto"/>
            </w:tcBorders>
          </w:tcPr>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(макс. балл по критерию - 10)</w:t>
            </w: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pacing w:val="-4"/>
                <w:sz w:val="24"/>
                <w:szCs w:val="24"/>
              </w:rPr>
            </w:pPr>
            <w:r>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9838" w:type="dxa"/>
            <w:gridSpan w:val="2"/>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100</w:t>
            </w:r>
          </w:p>
        </w:tc>
      </w:tr>
    </w:tbl>
    <w:p w:rsidR="00B044DF" w:rsidRDefault="00B044DF" w:rsidP="00B044DF">
      <w:pPr>
        <w:tabs>
          <w:tab w:val="left" w:pos="1134"/>
        </w:tabs>
        <w:ind w:left="349"/>
        <w:jc w:val="both"/>
        <w:rPr>
          <w:sz w:val="24"/>
          <w:szCs w:val="24"/>
        </w:rPr>
      </w:pPr>
    </w:p>
    <w:p w:rsidR="00B044DF" w:rsidRDefault="00B044DF" w:rsidP="00B044DF">
      <w:pPr>
        <w:tabs>
          <w:tab w:val="left" w:pos="1134"/>
        </w:tabs>
        <w:jc w:val="both"/>
        <w:rPr>
          <w:i/>
          <w:sz w:val="24"/>
          <w:szCs w:val="24"/>
        </w:rPr>
      </w:pPr>
      <w:r>
        <w:rPr>
          <w:i/>
          <w:sz w:val="24"/>
          <w:szCs w:val="24"/>
        </w:rPr>
        <w:t>Первая квалификационная категория – от 70 до 79 баллов (70% и более)</w:t>
      </w:r>
    </w:p>
    <w:p w:rsidR="00B044DF" w:rsidRDefault="00B044DF" w:rsidP="00B044DF">
      <w:pPr>
        <w:tabs>
          <w:tab w:val="left" w:pos="1134"/>
        </w:tabs>
        <w:jc w:val="both"/>
        <w:rPr>
          <w:i/>
          <w:sz w:val="24"/>
          <w:szCs w:val="24"/>
        </w:rPr>
      </w:pPr>
      <w:r>
        <w:rPr>
          <w:i/>
          <w:sz w:val="24"/>
          <w:szCs w:val="24"/>
        </w:rPr>
        <w:t>Высшая квалификационная категория – от 80 до 100 баллов (80% и более)</w:t>
      </w:r>
    </w:p>
    <w:p w:rsidR="00DA06B7" w:rsidRPr="005A07D7" w:rsidRDefault="00DA06B7" w:rsidP="00C1100B">
      <w:pPr>
        <w:tabs>
          <w:tab w:val="left" w:pos="1134"/>
        </w:tabs>
        <w:jc w:val="both"/>
        <w:rPr>
          <w:sz w:val="24"/>
          <w:szCs w:val="24"/>
        </w:rPr>
      </w:pPr>
    </w:p>
    <w:p w:rsidR="007B1ED3" w:rsidRPr="005A07D7" w:rsidRDefault="007B1ED3" w:rsidP="00E35F0E">
      <w:pPr>
        <w:ind w:left="360"/>
        <w:jc w:val="center"/>
        <w:rPr>
          <w:b/>
          <w:bCs/>
          <w:sz w:val="24"/>
          <w:szCs w:val="24"/>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7B1ED3" w:rsidRPr="005A07D7" w:rsidRDefault="005A07D7" w:rsidP="007B1ED3">
      <w:pPr>
        <w:pStyle w:val="ab"/>
        <w:spacing w:after="0" w:line="36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ГЛОССАРИ</w:t>
      </w:r>
      <w:r w:rsidR="00C245AA">
        <w:rPr>
          <w:rFonts w:ascii="Times New Roman" w:eastAsia="Times New Roman" w:hAnsi="Times New Roman"/>
          <w:b/>
          <w:bCs/>
          <w:sz w:val="24"/>
          <w:szCs w:val="24"/>
          <w:lang w:eastAsia="ru-RU"/>
        </w:rPr>
        <w:t>Й</w:t>
      </w:r>
    </w:p>
    <w:p w:rsidR="007B1ED3" w:rsidRPr="005A07D7" w:rsidRDefault="007B1ED3" w:rsidP="007B1ED3">
      <w:pPr>
        <w:pStyle w:val="LTGliederung1"/>
        <w:spacing w:before="0" w:line="100" w:lineRule="atLeast"/>
        <w:ind w:firstLine="709"/>
        <w:jc w:val="both"/>
        <w:rPr>
          <w:rFonts w:ascii="Times New Roman" w:hAnsi="Times New Roman"/>
          <w:color w:val="auto"/>
          <w:sz w:val="24"/>
          <w:szCs w:val="24"/>
        </w:rPr>
      </w:pPr>
      <w:r w:rsidRPr="005A07D7">
        <w:rPr>
          <w:rFonts w:ascii="Times New Roman" w:hAnsi="Times New Roman"/>
          <w:b/>
          <w:color w:val="auto"/>
          <w:sz w:val="24"/>
          <w:szCs w:val="24"/>
        </w:rPr>
        <w:t>АКТУАЛЬНОСТЬ</w:t>
      </w:r>
      <w:r w:rsidRPr="005A07D7">
        <w:rPr>
          <w:rFonts w:ascii="Times New Roman" w:hAnsi="Times New Roman"/>
          <w:color w:val="auto"/>
          <w:sz w:val="24"/>
          <w:szCs w:val="24"/>
        </w:rPr>
        <w:t xml:space="preserve"> (личного вклада педагога \ практических достижений) - соответствие потребностям образовательной системы, социальному заказу, тенденциям общественного развития, региональной и федеральной образовательной политике (от позднелатинского actualis фактически существующий, настоящий, современный).</w:t>
      </w:r>
    </w:p>
    <w:p w:rsidR="00DA6D5E" w:rsidRDefault="007B1ED3" w:rsidP="007B1ED3">
      <w:pPr>
        <w:pStyle w:val="LTGliederung1"/>
        <w:spacing w:before="0" w:line="240" w:lineRule="auto"/>
        <w:ind w:firstLine="709"/>
        <w:jc w:val="both"/>
        <w:rPr>
          <w:rFonts w:ascii="Times New Roman" w:hAnsi="Times New Roman"/>
          <w:bCs/>
          <w:color w:val="auto"/>
          <w:sz w:val="24"/>
          <w:szCs w:val="24"/>
        </w:rPr>
      </w:pPr>
      <w:r w:rsidRPr="005A07D7">
        <w:rPr>
          <w:rFonts w:ascii="Times New Roman" w:hAnsi="Times New Roman"/>
          <w:b/>
          <w:color w:val="auto"/>
          <w:sz w:val="24"/>
          <w:szCs w:val="24"/>
        </w:rPr>
        <w:t>ВЕДУЩАЯ ПЕДАГОГИЧЕСКАЯ ИДЕЯ</w:t>
      </w:r>
      <w:r w:rsidRPr="005A07D7">
        <w:rPr>
          <w:rFonts w:ascii="Times New Roman" w:hAnsi="Times New Roman"/>
          <w:color w:val="auto"/>
          <w:sz w:val="24"/>
          <w:szCs w:val="24"/>
        </w:rPr>
        <w:t xml:space="preserve"> – квинтэссенция личного вклада, выделение главного, наиболее существенного в деятельности педагога, </w:t>
      </w:r>
      <w:r w:rsidRPr="005A07D7">
        <w:rPr>
          <w:rFonts w:ascii="Times New Roman" w:hAnsi="Times New Roman"/>
          <w:bCs/>
          <w:color w:val="auto"/>
          <w:sz w:val="24"/>
          <w:szCs w:val="24"/>
        </w:rPr>
        <w:t xml:space="preserve">представление о назначении, сущности, способах активного, творческого изменения существующей практики </w:t>
      </w:r>
    </w:p>
    <w:p w:rsidR="007B1ED3" w:rsidRPr="005A07D7" w:rsidRDefault="007B1ED3" w:rsidP="00DA6D5E">
      <w:pPr>
        <w:pStyle w:val="LTGliederung1"/>
        <w:spacing w:before="0" w:line="240" w:lineRule="auto"/>
        <w:jc w:val="both"/>
        <w:rPr>
          <w:rFonts w:ascii="Times New Roman" w:hAnsi="Times New Roman"/>
          <w:color w:val="auto"/>
          <w:sz w:val="24"/>
          <w:szCs w:val="24"/>
        </w:rPr>
      </w:pPr>
      <w:r w:rsidRPr="005A07D7">
        <w:rPr>
          <w:rFonts w:ascii="Times New Roman" w:hAnsi="Times New Roman"/>
          <w:bCs/>
          <w:color w:val="auto"/>
          <w:sz w:val="24"/>
          <w:szCs w:val="24"/>
        </w:rPr>
        <w:t>образования, раскрываемое в единстве социопрактического, ценностно – смыслового, деятельностного и прогностического аспектов.</w:t>
      </w:r>
    </w:p>
    <w:p w:rsidR="00A405B5" w:rsidRDefault="007B1ED3" w:rsidP="005A07D7">
      <w:pPr>
        <w:pStyle w:val="LTGliederung1"/>
        <w:spacing w:before="0" w:line="100" w:lineRule="atLeast"/>
        <w:ind w:firstLine="709"/>
        <w:jc w:val="both"/>
        <w:rPr>
          <w:rFonts w:ascii="Times New Roman" w:eastAsia="Palatino Linotype" w:hAnsi="Times New Roman" w:cs="Palatino Linotype"/>
          <w:color w:val="000000"/>
          <w:sz w:val="24"/>
          <w:szCs w:val="24"/>
        </w:rPr>
      </w:pPr>
      <w:r w:rsidRPr="005A07D7">
        <w:rPr>
          <w:rFonts w:ascii="Times New Roman" w:hAnsi="Times New Roman"/>
          <w:b/>
          <w:color w:val="auto"/>
          <w:sz w:val="24"/>
          <w:szCs w:val="24"/>
        </w:rPr>
        <w:t>ИНТЕРНЕТ-РЕСУРС</w:t>
      </w:r>
      <w:r w:rsidRPr="005A07D7">
        <w:rPr>
          <w:rFonts w:ascii="Times New Roman" w:hAnsi="Times New Roman"/>
          <w:color w:val="auto"/>
          <w:sz w:val="24"/>
          <w:szCs w:val="24"/>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 Интернет-ресурс имеет доменное имя (Uniform Resource Locator) - уникальный электронный адрес, позволяющий идентифицировать Интернет-ресурс, а также осуществлять к нему доступ. Интернет – ресурс педагога может существовать в</w:t>
      </w:r>
      <w:r w:rsidRPr="005A07D7">
        <w:rPr>
          <w:rFonts w:ascii="Times New Roman" w:hAnsi="Times New Roman"/>
          <w:sz w:val="24"/>
          <w:szCs w:val="24"/>
        </w:rPr>
        <w:t xml:space="preserve"> </w:t>
      </w:r>
      <w:r w:rsidRPr="005A07D7">
        <w:rPr>
          <w:rFonts w:ascii="Times New Roman" w:eastAsia="Palatino Linotype" w:hAnsi="Times New Roman" w:cs="Palatino Linotype"/>
          <w:color w:val="000000"/>
          <w:sz w:val="24"/>
          <w:szCs w:val="24"/>
        </w:rPr>
        <w:t xml:space="preserve">форме персонального сайта (блога) педагога или </w:t>
      </w:r>
    </w:p>
    <w:p w:rsidR="007B1ED3" w:rsidRPr="005A07D7" w:rsidRDefault="007B1ED3" w:rsidP="00A405B5">
      <w:pPr>
        <w:pStyle w:val="LTGliederung1"/>
        <w:spacing w:before="0" w:line="100" w:lineRule="atLeast"/>
        <w:jc w:val="both"/>
        <w:rPr>
          <w:rFonts w:ascii="Times New Roman" w:hAnsi="Times New Roman"/>
          <w:sz w:val="24"/>
          <w:szCs w:val="24"/>
        </w:rPr>
      </w:pPr>
      <w:r w:rsidRPr="005A07D7">
        <w:rPr>
          <w:rFonts w:ascii="Times New Roman" w:eastAsia="Palatino Linotype" w:hAnsi="Times New Roman" w:cs="Palatino Linotype"/>
          <w:color w:val="000000"/>
          <w:sz w:val="24"/>
          <w:szCs w:val="24"/>
        </w:rPr>
        <w:t>персональной страницы педагога на сайте образовательной организации, в которой осуществляется его профессиональная деятельность</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eastAsia="Mangal" w:hAnsi="Times New Roman" w:cs="Mangal"/>
          <w:b/>
          <w:sz w:val="24"/>
          <w:szCs w:val="24"/>
        </w:rPr>
        <w:t>КОМПЬЮТЕРНАЯ ПРЕЗЕНТА́ЦИЯ</w:t>
      </w:r>
      <w:r w:rsidRPr="005A07D7">
        <w:rPr>
          <w:rFonts w:ascii="Times New Roman" w:eastAsia="Mangal" w:hAnsi="Times New Roman" w:cs="Mangal"/>
          <w:sz w:val="24"/>
          <w:szCs w:val="24"/>
        </w:rPr>
        <w:t xml:space="preserve"> - (от лат. praesento — представление) — сочетание текста, гипертекстовых ссылок, компьютерной анимации, графики, видео, музыки и звукового ряда (но не обязательно всё вместе), которые организованы в единую, удобную для восприятия информационную среду документа, предназначенного для представления чего-либо (организации, проекта, продукта и т.п.). Цель презентации — донести до пользователей полноценную информацию об объекте презентации в удобной форме.</w:t>
      </w:r>
      <w:r w:rsidRPr="005A07D7">
        <w:rPr>
          <w:rFonts w:ascii="Times New Roman" w:hAnsi="Times New Roman"/>
          <w:sz w:val="24"/>
          <w:szCs w:val="24"/>
        </w:rPr>
        <w:t xml:space="preserve"> </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Презентация, созданная для информационной поддержки какого-либо мероприятия или события (выступления, доклада и т.п.), отличается большей минималистичностью и простотой в плане наличия мультимедиа и элементов дистанционного управления, обычно содержит минимальное количество текста, так как текст проговаривается выступающим, а презентация служит для наглядного представления его слов.</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ЛИЧНЫЙ ВКЛАД</w:t>
      </w:r>
      <w:r w:rsidRPr="005A07D7">
        <w:rPr>
          <w:rFonts w:ascii="Times New Roman" w:hAnsi="Times New Roman"/>
          <w:sz w:val="24"/>
          <w:szCs w:val="24"/>
        </w:rPr>
        <w:t xml:space="preserve"> (педагога) – это педагогические достижения, получаемые в ходе решения актуальных задач развития образования, сопровождаемые стабильно высокими и перспективными образовательными результатами,  обеспечиваемые опорой на наиболее передовые научные идеи и подходы, использованием современных образовательных технологий,  доступные для других педагогов и востребованные в массовой педагогической практике.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НОВИЗНА</w:t>
      </w:r>
      <w:r w:rsidRPr="005A07D7">
        <w:rPr>
          <w:rFonts w:ascii="Times New Roman" w:hAnsi="Times New Roman"/>
          <w:sz w:val="24"/>
          <w:szCs w:val="24"/>
        </w:rPr>
        <w:t xml:space="preserve"> (личного вклада педагога \ практических достижений) - характеристика новых элементов, вносимых педагогом  на уровень педагогической науки в целом, методики преподавания, собственной педагогической практики:</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радикального преобразования образовательной системы: </w:t>
      </w:r>
      <w:r w:rsidRPr="005A07D7">
        <w:rPr>
          <w:rFonts w:ascii="Times New Roman" w:hAnsi="Times New Roman"/>
          <w:bCs/>
          <w:sz w:val="24"/>
          <w:szCs w:val="24"/>
        </w:rPr>
        <w:t>постановка новых целей</w:t>
      </w:r>
      <w:r w:rsidRPr="005A07D7">
        <w:rPr>
          <w:rFonts w:ascii="Times New Roman" w:hAnsi="Times New Roman"/>
          <w:sz w:val="24"/>
          <w:szCs w:val="24"/>
        </w:rPr>
        <w:t xml:space="preserve">, разработка новых средств и правил их применения, постановка и решение новых педагогических задач, введение </w:t>
      </w:r>
      <w:r w:rsidRPr="005A07D7">
        <w:rPr>
          <w:rFonts w:ascii="Times New Roman" w:hAnsi="Times New Roman"/>
          <w:bCs/>
          <w:sz w:val="24"/>
          <w:szCs w:val="24"/>
        </w:rPr>
        <w:t>новых подходов к образовательной диагностике.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рационализации, усовершенствования отдельных сторон, </w:t>
      </w:r>
      <w:r w:rsidRPr="005A07D7">
        <w:rPr>
          <w:rFonts w:ascii="Times New Roman" w:hAnsi="Times New Roman"/>
          <w:bCs/>
          <w:sz w:val="24"/>
          <w:szCs w:val="24"/>
        </w:rPr>
        <w:t>обновления одного из элементов педагогической системы в порядке текущей модернизации</w:t>
      </w:r>
      <w:r w:rsidRPr="005A07D7">
        <w:rPr>
          <w:rFonts w:ascii="Times New Roman" w:hAnsi="Times New Roman"/>
          <w:sz w:val="24"/>
          <w:szCs w:val="24"/>
        </w:rPr>
        <w:t>;</w:t>
      </w:r>
    </w:p>
    <w:p w:rsidR="007B1ED3" w:rsidRPr="005A07D7"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sz w:val="24"/>
          <w:szCs w:val="24"/>
        </w:rPr>
        <w:t>•</w:t>
      </w:r>
      <w:r w:rsidRPr="005A07D7">
        <w:rPr>
          <w:rFonts w:ascii="Times New Roman" w:hAnsi="Times New Roman"/>
          <w:sz w:val="24"/>
          <w:szCs w:val="24"/>
        </w:rPr>
        <w:tab/>
        <w:t xml:space="preserve">на уровне комбинации элементов известных методик, </w:t>
      </w:r>
      <w:r w:rsidRPr="005A07D7">
        <w:rPr>
          <w:rFonts w:ascii="Times New Roman" w:hAnsi="Times New Roman"/>
          <w:bCs/>
          <w:sz w:val="24"/>
          <w:szCs w:val="24"/>
        </w:rPr>
        <w:t>использования в  конкретных условиях новшества, уже применявшегося на других объектах.</w:t>
      </w:r>
    </w:p>
    <w:p w:rsidR="00E70C28"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ПЕДАГОГИЧЕСКИЙ ОПЫТ</w:t>
      </w:r>
      <w:r w:rsidRPr="005A07D7">
        <w:rPr>
          <w:rFonts w:ascii="Times New Roman" w:hAnsi="Times New Roman"/>
          <w:bCs/>
          <w:sz w:val="24"/>
          <w:szCs w:val="24"/>
        </w:rPr>
        <w:t xml:space="preserve"> – интегральный результат профессиональной педагогической деятельности, отражающий уровень овладения педагогом совокупностью профессиональных компетенций, самостоятельно используемых им при реализации стоящих перед ним </w:t>
      </w:r>
    </w:p>
    <w:p w:rsidR="00E70C28" w:rsidRDefault="00E70C28" w:rsidP="007B1ED3">
      <w:pPr>
        <w:pStyle w:val="ab"/>
        <w:tabs>
          <w:tab w:val="left" w:pos="993"/>
        </w:tabs>
        <w:spacing w:after="0" w:line="240" w:lineRule="auto"/>
        <w:ind w:left="0" w:firstLine="709"/>
        <w:jc w:val="both"/>
        <w:rPr>
          <w:rFonts w:ascii="Times New Roman" w:hAnsi="Times New Roman"/>
          <w:bCs/>
          <w:sz w:val="24"/>
          <w:szCs w:val="24"/>
        </w:rPr>
      </w:pPr>
    </w:p>
    <w:p w:rsidR="00510312" w:rsidRPr="005A07D7" w:rsidRDefault="007B1ED3" w:rsidP="00E70C28">
      <w:pPr>
        <w:pStyle w:val="ab"/>
        <w:tabs>
          <w:tab w:val="left" w:pos="0"/>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педагогических задач. Делится на </w:t>
      </w:r>
      <w:r w:rsidRPr="005A07D7">
        <w:rPr>
          <w:rFonts w:ascii="Times New Roman" w:hAnsi="Times New Roman"/>
          <w:bCs/>
          <w:i/>
          <w:sz w:val="24"/>
          <w:szCs w:val="24"/>
        </w:rPr>
        <w:t>передовой</w:t>
      </w:r>
      <w:r w:rsidRPr="005A07D7">
        <w:rPr>
          <w:rFonts w:ascii="Times New Roman" w:hAnsi="Times New Roman"/>
          <w:bCs/>
          <w:sz w:val="24"/>
          <w:szCs w:val="24"/>
        </w:rPr>
        <w:t xml:space="preserve"> педагогический опыт, возникающий из массового опыта, превосходящий его по отдельным параметрам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w:t>
      </w:r>
    </w:p>
    <w:p w:rsidR="00DA6D5E"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тов; </w:t>
      </w:r>
      <w:r w:rsidRPr="005A07D7">
        <w:rPr>
          <w:rFonts w:ascii="Times New Roman" w:hAnsi="Times New Roman"/>
          <w:bCs/>
          <w:i/>
          <w:sz w:val="24"/>
          <w:szCs w:val="24"/>
        </w:rPr>
        <w:t>новаторский (творческий)</w:t>
      </w:r>
      <w:r w:rsidRPr="005A07D7">
        <w:rPr>
          <w:rFonts w:ascii="Times New Roman" w:hAnsi="Times New Roman"/>
          <w:bCs/>
          <w:sz w:val="24"/>
          <w:szCs w:val="24"/>
        </w:rPr>
        <w:t xml:space="preserve"> педагогический опыт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педагогической деятельности; </w:t>
      </w:r>
      <w:r w:rsidRPr="005A07D7">
        <w:rPr>
          <w:rFonts w:ascii="Times New Roman" w:hAnsi="Times New Roman"/>
          <w:bCs/>
          <w:i/>
          <w:sz w:val="24"/>
          <w:szCs w:val="24"/>
        </w:rPr>
        <w:t>инновационный опыт</w:t>
      </w:r>
      <w:r w:rsidRPr="005A07D7">
        <w:rPr>
          <w:rFonts w:ascii="Times New Roman" w:hAnsi="Times New Roman"/>
          <w:bCs/>
          <w:sz w:val="24"/>
          <w:szCs w:val="24"/>
        </w:rPr>
        <w:t xml:space="preserve"> – результат проектирования образовательной системы на основе определенной концептуальной идеи, обладающей  новизной на уровне  кардиналь</w:t>
      </w:r>
    </w:p>
    <w:p w:rsidR="00DA6D5E" w:rsidRDefault="00DA6D5E" w:rsidP="00510312">
      <w:pPr>
        <w:pStyle w:val="ab"/>
        <w:tabs>
          <w:tab w:val="left" w:pos="993"/>
        </w:tabs>
        <w:spacing w:after="0" w:line="240" w:lineRule="auto"/>
        <w:ind w:left="0"/>
        <w:jc w:val="both"/>
        <w:rPr>
          <w:rFonts w:ascii="Times New Roman" w:hAnsi="Times New Roman"/>
          <w:bCs/>
          <w:sz w:val="24"/>
          <w:szCs w:val="24"/>
        </w:rPr>
      </w:pPr>
    </w:p>
    <w:p w:rsidR="007B1ED3" w:rsidRPr="005A07D7"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ного изменения образовательной действительности, «носителем» которого являются педагогические коллективы образовательных организаций.</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ПРОБЛЕМА</w:t>
      </w:r>
      <w:r w:rsidRPr="005A07D7">
        <w:rPr>
          <w:rFonts w:ascii="Times New Roman" w:hAnsi="Times New Roman"/>
          <w:bCs/>
          <w:sz w:val="24"/>
          <w:szCs w:val="24"/>
        </w:rPr>
        <w:t xml:space="preserve"> (в профессиональной педагогической деятельности) - несоответствие между потребностью в повышении эффективности образовательной деятельности на основе новых (изменившихся) требований к образовательным результатам и отсутствие или недостаточная разработанность в массовой образовательной практике соответствующих способов (средств, технологий, методик)</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sz w:val="24"/>
          <w:szCs w:val="24"/>
          <w:lang w:eastAsia="ru-RU"/>
        </w:rPr>
      </w:pPr>
      <w:r w:rsidRPr="005A07D7">
        <w:rPr>
          <w:rFonts w:ascii="Times New Roman" w:hAnsi="Times New Roman"/>
          <w:b/>
          <w:bCs/>
          <w:sz w:val="24"/>
          <w:szCs w:val="24"/>
        </w:rPr>
        <w:t>РЕЗУЛЬТАТИВНОСТЬ</w:t>
      </w:r>
      <w:r w:rsidRPr="005A07D7">
        <w:rPr>
          <w:rFonts w:ascii="Times New Roman" w:hAnsi="Times New Roman"/>
          <w:bCs/>
          <w:sz w:val="24"/>
          <w:szCs w:val="24"/>
        </w:rPr>
        <w:t xml:space="preserve">  - </w:t>
      </w:r>
      <w:r w:rsidRPr="005A07D7">
        <w:rPr>
          <w:rFonts w:ascii="Times New Roman" w:hAnsi="Times New Roman"/>
          <w:sz w:val="24"/>
          <w:szCs w:val="24"/>
          <w:lang w:eastAsia="ru-RU"/>
        </w:rPr>
        <w:t>степень реализации запланированной деятельности и достижения запланированных результатов</w:t>
      </w:r>
    </w:p>
    <w:p w:rsidR="007B1ED3" w:rsidRPr="005A07D7" w:rsidRDefault="007B1ED3" w:rsidP="005A07D7">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РЕЗУЛЬТАТИВНОСТЬ (профессиональной педагогической деятельности)</w:t>
      </w:r>
      <w:r w:rsidRPr="005A07D7">
        <w:rPr>
          <w:rFonts w:ascii="Times New Roman" w:hAnsi="Times New Roman"/>
          <w:bCs/>
          <w:sz w:val="24"/>
          <w:szCs w:val="24"/>
        </w:rPr>
        <w:t xml:space="preserve"> – соответствие образовательных результатов нормативным требованиям (например, у учителя – это наличие личностных, метапредметных и предметных результатов, а также наличие уровней базового (выпускник научится) и повышенного (выпускник получит возможность научиться). Результативность оценивается в параметрах: </w:t>
      </w:r>
      <w:r w:rsidRPr="005A07D7">
        <w:rPr>
          <w:rFonts w:ascii="Times New Roman" w:hAnsi="Times New Roman"/>
          <w:bCs/>
          <w:i/>
          <w:sz w:val="24"/>
          <w:szCs w:val="24"/>
        </w:rPr>
        <w:t>стабильность</w:t>
      </w:r>
      <w:r w:rsidRPr="005A07D7">
        <w:rPr>
          <w:rFonts w:ascii="Times New Roman" w:hAnsi="Times New Roman"/>
          <w:bCs/>
          <w:sz w:val="24"/>
          <w:szCs w:val="24"/>
        </w:rPr>
        <w:t xml:space="preserve"> – устойчивость высоких образовательных результатов на протяжении определенного времени; </w:t>
      </w:r>
      <w:r w:rsidRPr="005A07D7">
        <w:rPr>
          <w:rFonts w:ascii="Times New Roman" w:hAnsi="Times New Roman"/>
          <w:bCs/>
          <w:i/>
          <w:sz w:val="24"/>
          <w:szCs w:val="24"/>
        </w:rPr>
        <w:t>оптимальность</w:t>
      </w:r>
      <w:r w:rsidRPr="005A07D7">
        <w:rPr>
          <w:rFonts w:ascii="Times New Roman" w:hAnsi="Times New Roman"/>
          <w:bCs/>
          <w:sz w:val="24"/>
          <w:szCs w:val="24"/>
        </w:rPr>
        <w:t xml:space="preserve"> - достижение наилучших образовательных результатов при наименьшей затрате сил и времени педагогов и обучающихся (воспитанников); </w:t>
      </w:r>
      <w:r w:rsidRPr="005A07D7">
        <w:rPr>
          <w:rFonts w:ascii="Times New Roman" w:hAnsi="Times New Roman"/>
          <w:bCs/>
          <w:i/>
          <w:sz w:val="24"/>
          <w:szCs w:val="24"/>
        </w:rPr>
        <w:t>перспективность</w:t>
      </w:r>
      <w:r w:rsidRPr="005A07D7">
        <w:rPr>
          <w:rFonts w:ascii="Times New Roman" w:hAnsi="Times New Roman"/>
          <w:bCs/>
          <w:sz w:val="24"/>
          <w:szCs w:val="24"/>
        </w:rPr>
        <w:t xml:space="preserve"> – возможность улучшения, обогащения, углубления образовательных результатов как в деятельности самого педагога, так и других.</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ТРАНСЛЯЦИЯ</w:t>
      </w:r>
      <w:r w:rsidRPr="005A07D7">
        <w:rPr>
          <w:rFonts w:ascii="Times New Roman" w:hAnsi="Times New Roman"/>
          <w:bCs/>
          <w:sz w:val="24"/>
          <w:szCs w:val="24"/>
        </w:rPr>
        <w:t xml:space="preserve"> (личного вклада \ практических достижений) - осуществляемые с целью пропаганды и распространения систематизация и оформление личного вклада \ практических достижений в виде структурного описания, устанавливающего взаимосвязи между элементами, деталями, отдельными действиями и приемами, применяемыми педагогом в профессиональной деятельности, причинно-следственные отношения, существующие внутри педагогической системы. Существуют следующие уровни трансляции: </w:t>
      </w:r>
      <w:r w:rsidRPr="005A07D7">
        <w:rPr>
          <w:rFonts w:ascii="Times New Roman" w:hAnsi="Times New Roman"/>
          <w:bCs/>
          <w:i/>
          <w:sz w:val="24"/>
          <w:szCs w:val="24"/>
        </w:rPr>
        <w:t>практический уровень</w:t>
      </w:r>
      <w:r w:rsidRPr="005A07D7">
        <w:rPr>
          <w:rFonts w:ascii="Times New Roman" w:hAnsi="Times New Roman"/>
          <w:bCs/>
          <w:sz w:val="24"/>
          <w:szCs w:val="24"/>
        </w:rPr>
        <w:t xml:space="preserve">: открытый урок (показ приемов и методов работы);  семинар-практикум (описание отдельных приемов и методов работы); творческий отчет (показ достижений); конференции, выставки (показ системы работы); </w:t>
      </w:r>
      <w:r w:rsidRPr="005A07D7">
        <w:rPr>
          <w:rFonts w:ascii="Times New Roman" w:hAnsi="Times New Roman"/>
          <w:bCs/>
          <w:i/>
          <w:sz w:val="24"/>
          <w:szCs w:val="24"/>
        </w:rPr>
        <w:t>методический уровень</w:t>
      </w:r>
      <w:r w:rsidRPr="005A07D7">
        <w:rPr>
          <w:rFonts w:ascii="Times New Roman" w:hAnsi="Times New Roman"/>
          <w:bCs/>
          <w:sz w:val="24"/>
          <w:szCs w:val="24"/>
        </w:rPr>
        <w:t xml:space="preserve">: педагогические чтения (представление ведущей </w:t>
      </w:r>
      <w:r w:rsidRPr="005A07D7">
        <w:rPr>
          <w:rFonts w:ascii="Times New Roman" w:hAnsi="Times New Roman"/>
          <w:bCs/>
          <w:spacing w:val="-4"/>
          <w:sz w:val="24"/>
          <w:szCs w:val="24"/>
        </w:rPr>
        <w:t xml:space="preserve">педагогической идеи); методические разработки (представление деятельностного аспекта личного вклада, условий его формирования); </w:t>
      </w:r>
      <w:r w:rsidRPr="005A07D7">
        <w:rPr>
          <w:rFonts w:ascii="Times New Roman" w:hAnsi="Times New Roman"/>
          <w:bCs/>
          <w:i/>
          <w:spacing w:val="-4"/>
          <w:sz w:val="24"/>
          <w:szCs w:val="24"/>
        </w:rPr>
        <w:t>научный уровень</w:t>
      </w:r>
      <w:r w:rsidRPr="005A07D7">
        <w:rPr>
          <w:rFonts w:ascii="Times New Roman" w:hAnsi="Times New Roman"/>
          <w:bCs/>
          <w:spacing w:val="-4"/>
          <w:sz w:val="24"/>
          <w:szCs w:val="24"/>
        </w:rPr>
        <w:t xml:space="preserve"> (теоретический анализ): публикации, статьи, сборники, монографии и др</w:t>
      </w:r>
      <w:r w:rsidRPr="005A07D7">
        <w:rPr>
          <w:rFonts w:ascii="Times New Roman" w:hAnsi="Times New Roman"/>
          <w:bCs/>
          <w:sz w:val="24"/>
          <w:szCs w:val="24"/>
        </w:rPr>
        <w:t>.</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Cs/>
          <w:sz w:val="24"/>
          <w:szCs w:val="24"/>
        </w:rPr>
        <w:t xml:space="preserve"> </w:t>
      </w:r>
      <w:r w:rsidRPr="005A07D7">
        <w:rPr>
          <w:rFonts w:ascii="Times New Roman" w:hAnsi="Times New Roman"/>
          <w:b/>
          <w:bCs/>
          <w:sz w:val="24"/>
          <w:szCs w:val="24"/>
        </w:rPr>
        <w:t>ЦЕЛЬ</w:t>
      </w:r>
      <w:r w:rsidRPr="005A07D7">
        <w:rPr>
          <w:rFonts w:ascii="Times New Roman" w:hAnsi="Times New Roman"/>
          <w:bCs/>
          <w:sz w:val="24"/>
          <w:szCs w:val="24"/>
        </w:rPr>
        <w:t xml:space="preserve"> – точка завершения процесса деятельности, описываемая через совокупность результатов, состояний, последствий и продуктов деятельности; </w:t>
      </w:r>
      <w:r w:rsidRPr="005A07D7">
        <w:rPr>
          <w:rFonts w:ascii="Times New Roman" w:hAnsi="Times New Roman"/>
          <w:sz w:val="24"/>
          <w:szCs w:val="24"/>
          <w:lang w:eastAsia="ru-RU"/>
        </w:rPr>
        <w:t xml:space="preserve">конечный результат, на который преднамеренно направлен процесс. Цель конкретизируется в задачах, которые </w:t>
      </w:r>
      <w:r w:rsidRPr="005A07D7">
        <w:rPr>
          <w:rFonts w:ascii="Times New Roman" w:hAnsi="Times New Roman"/>
          <w:bCs/>
          <w:sz w:val="24"/>
          <w:szCs w:val="24"/>
        </w:rPr>
        <w:t xml:space="preserve">раскрывают, что нужно сделать,  чтобы цель была достигнута, избирая те или иные формы, методы и приемы. </w:t>
      </w:r>
    </w:p>
    <w:p w:rsidR="005D2A9D" w:rsidRDefault="007B1ED3" w:rsidP="007B1ED3">
      <w:pPr>
        <w:autoSpaceDE w:val="0"/>
        <w:autoSpaceDN w:val="0"/>
        <w:adjustRightInd w:val="0"/>
        <w:ind w:firstLine="709"/>
        <w:jc w:val="both"/>
        <w:rPr>
          <w:sz w:val="24"/>
          <w:szCs w:val="24"/>
          <w:shd w:val="clear" w:color="auto" w:fill="FFFFFF"/>
        </w:rPr>
      </w:pPr>
      <w:r w:rsidRPr="005A07D7">
        <w:rPr>
          <w:b/>
          <w:sz w:val="24"/>
          <w:szCs w:val="24"/>
        </w:rPr>
        <w:t>ЭФФЕКТ</w:t>
      </w:r>
      <w:r w:rsidRPr="005A07D7">
        <w:rPr>
          <w:sz w:val="24"/>
          <w:szCs w:val="24"/>
        </w:rPr>
        <w:t xml:space="preserve"> (профессиональной педагогической деятельности) – уровень </w:t>
      </w:r>
      <w:r w:rsidRPr="005A07D7">
        <w:rPr>
          <w:sz w:val="24"/>
          <w:szCs w:val="24"/>
          <w:shd w:val="clear" w:color="auto" w:fill="FFFFFF"/>
        </w:rPr>
        <w:t xml:space="preserve">улучшения, обогащения, преобразования существующей образовательной ситуации, достигаемый за счет профессиональной деятельности педагога. </w:t>
      </w:r>
    </w:p>
    <w:sectPr w:rsidR="005D2A9D" w:rsidSect="00235A5C">
      <w:footerReference w:type="even" r:id="rId14"/>
      <w:footerReference w:type="default" r:id="rId15"/>
      <w:pgSz w:w="16838" w:h="11906" w:orient="landscape"/>
      <w:pgMar w:top="899" w:right="1134" w:bottom="1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37" w:rsidRDefault="00512A37">
      <w:r>
        <w:separator/>
      </w:r>
    </w:p>
  </w:endnote>
  <w:endnote w:type="continuationSeparator" w:id="0">
    <w:p w:rsidR="00512A37" w:rsidRDefault="0051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F" w:rsidRDefault="00B044DF" w:rsidP="00EB4C65">
    <w:pPr>
      <w:pStyle w:val="a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44DF" w:rsidRDefault="00B044DF" w:rsidP="00EB4C6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F" w:rsidRDefault="00B044DF" w:rsidP="00EB4C6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37" w:rsidRDefault="00512A37">
      <w:r>
        <w:separator/>
      </w:r>
    </w:p>
  </w:footnote>
  <w:footnote w:type="continuationSeparator" w:id="0">
    <w:p w:rsidR="00512A37" w:rsidRDefault="00512A37">
      <w:r>
        <w:continuationSeparator/>
      </w:r>
    </w:p>
  </w:footnote>
  <w:footnote w:id="1">
    <w:p w:rsidR="00B044DF" w:rsidRPr="005A07D7" w:rsidRDefault="00B044DF" w:rsidP="00D70015">
      <w:pPr>
        <w:pStyle w:val="a7"/>
        <w:rPr>
          <w:rFonts w:ascii="Times New Roman" w:hAnsi="Times New Roman"/>
        </w:rPr>
      </w:pPr>
      <w:r>
        <w:rPr>
          <w:rStyle w:val="af0"/>
          <w:rFonts w:ascii="Times New Roman" w:hAnsi="Times New Roman"/>
        </w:rPr>
        <w:footnoteRef/>
      </w:r>
      <w:r>
        <w:tab/>
      </w:r>
      <w:r w:rsidRPr="005A07D7">
        <w:rPr>
          <w:rFonts w:ascii="Times New Roman" w:hAnsi="Times New Roman"/>
        </w:rPr>
        <w:t xml:space="preserve"> Овчарова Р.В. Практическая психология образования: Учебное пособие для студ.психол. фак. университетов 2-е изд., стер. – М.:Изд. центр «Академия», 2005.- С.7-8.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F" w:rsidRDefault="00B044DF" w:rsidP="00471E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44DF" w:rsidRDefault="00B044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F" w:rsidRDefault="00B044DF" w:rsidP="007B5C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07D5">
      <w:rPr>
        <w:rStyle w:val="a5"/>
        <w:noProof/>
      </w:rPr>
      <w:t>2</w:t>
    </w:r>
    <w:r>
      <w:rPr>
        <w:rStyle w:val="a5"/>
      </w:rPr>
      <w:fldChar w:fldCharType="end"/>
    </w:r>
  </w:p>
  <w:p w:rsidR="00B044DF" w:rsidRDefault="00B04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sz w:val="20"/>
        <w:szCs w:val="20"/>
      </w:rPr>
    </w:lvl>
  </w:abstractNum>
  <w:abstractNum w:abstractNumId="1"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sz w:val="20"/>
        <w:szCs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8"/>
    <w:lvl w:ilvl="0">
      <w:start w:val="3"/>
      <w:numFmt w:val="decimal"/>
      <w:lvlText w:val="%1."/>
      <w:lvlJc w:val="left"/>
      <w:pPr>
        <w:tabs>
          <w:tab w:val="num" w:pos="420"/>
        </w:tabs>
        <w:ind w:left="420" w:hanging="420"/>
      </w:pPr>
    </w:lvl>
    <w:lvl w:ilvl="1">
      <w:start w:val="4"/>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15:restartNumberingAfterBreak="0">
    <w:nsid w:val="00000007"/>
    <w:multiLevelType w:val="singleLevel"/>
    <w:tmpl w:val="00000007"/>
    <w:name w:val="WW8Num12"/>
    <w:lvl w:ilvl="0">
      <w:start w:val="1"/>
      <w:numFmt w:val="bullet"/>
      <w:lvlText w:val=""/>
      <w:lvlJc w:val="left"/>
      <w:pPr>
        <w:tabs>
          <w:tab w:val="num" w:pos="1800"/>
        </w:tabs>
        <w:ind w:left="1800" w:hanging="360"/>
      </w:pPr>
      <w:rPr>
        <w:rFonts w:ascii="Symbol" w:hAnsi="Symbol"/>
        <w:sz w:val="20"/>
        <w:szCs w:val="20"/>
      </w:rPr>
    </w:lvl>
  </w:abstractNum>
  <w:abstractNum w:abstractNumId="5" w15:restartNumberingAfterBreak="0">
    <w:nsid w:val="00000008"/>
    <w:multiLevelType w:val="singleLevel"/>
    <w:tmpl w:val="00000008"/>
    <w:name w:val="WW8Num13"/>
    <w:lvl w:ilvl="0">
      <w:start w:val="1"/>
      <w:numFmt w:val="bullet"/>
      <w:lvlText w:val=""/>
      <w:lvlJc w:val="left"/>
      <w:pPr>
        <w:tabs>
          <w:tab w:val="num" w:pos="1080"/>
        </w:tabs>
        <w:ind w:left="1080" w:hanging="360"/>
      </w:pPr>
      <w:rPr>
        <w:rFonts w:ascii="Symbol" w:hAnsi="Symbol"/>
        <w:sz w:val="20"/>
        <w:szCs w:val="20"/>
      </w:rPr>
    </w:lvl>
  </w:abstractNum>
  <w:abstractNum w:abstractNumId="6" w15:restartNumberingAfterBreak="0">
    <w:nsid w:val="0000000A"/>
    <w:multiLevelType w:val="singleLevel"/>
    <w:tmpl w:val="0000000A"/>
    <w:name w:val="WW8Num16"/>
    <w:lvl w:ilvl="0">
      <w:start w:val="1"/>
      <w:numFmt w:val="bullet"/>
      <w:lvlText w:val=""/>
      <w:lvlJc w:val="left"/>
      <w:pPr>
        <w:tabs>
          <w:tab w:val="num" w:pos="1800"/>
        </w:tabs>
        <w:ind w:left="1800" w:hanging="360"/>
      </w:pPr>
      <w:rPr>
        <w:rFonts w:ascii="Symbol" w:hAnsi="Symbol"/>
        <w:sz w:val="20"/>
        <w:szCs w:val="20"/>
      </w:rPr>
    </w:lvl>
  </w:abstractNum>
  <w:abstractNum w:abstractNumId="7" w15:restartNumberingAfterBreak="0">
    <w:nsid w:val="0000000B"/>
    <w:multiLevelType w:val="singleLevel"/>
    <w:tmpl w:val="0000000B"/>
    <w:name w:val="WW8Num18"/>
    <w:lvl w:ilvl="0">
      <w:start w:val="1"/>
      <w:numFmt w:val="bullet"/>
      <w:lvlText w:val=""/>
      <w:lvlJc w:val="left"/>
      <w:pPr>
        <w:tabs>
          <w:tab w:val="num" w:pos="0"/>
        </w:tabs>
        <w:ind w:left="1789" w:hanging="360"/>
      </w:pPr>
      <w:rPr>
        <w:rFonts w:ascii="Symbol" w:hAnsi="Symbol"/>
        <w:sz w:val="22"/>
        <w:szCs w:val="22"/>
      </w:rPr>
    </w:lvl>
  </w:abstractNum>
  <w:abstractNum w:abstractNumId="8" w15:restartNumberingAfterBreak="0">
    <w:nsid w:val="0000000C"/>
    <w:multiLevelType w:val="singleLevel"/>
    <w:tmpl w:val="0000000C"/>
    <w:name w:val="WW8Num19"/>
    <w:lvl w:ilvl="0">
      <w:start w:val="1"/>
      <w:numFmt w:val="bullet"/>
      <w:lvlText w:val=""/>
      <w:lvlJc w:val="left"/>
      <w:pPr>
        <w:tabs>
          <w:tab w:val="num" w:pos="1069"/>
        </w:tabs>
        <w:ind w:left="1069" w:hanging="360"/>
      </w:pPr>
      <w:rPr>
        <w:rFonts w:ascii="Symbol" w:hAnsi="Symbol"/>
        <w:sz w:val="20"/>
        <w:szCs w:val="20"/>
      </w:rPr>
    </w:lvl>
  </w:abstractNum>
  <w:abstractNum w:abstractNumId="9" w15:restartNumberingAfterBreak="0">
    <w:nsid w:val="0000000E"/>
    <w:multiLevelType w:val="singleLevel"/>
    <w:tmpl w:val="0000000E"/>
    <w:name w:val="WW8Num21"/>
    <w:lvl w:ilvl="0">
      <w:start w:val="1"/>
      <w:numFmt w:val="bullet"/>
      <w:lvlText w:val=""/>
      <w:lvlJc w:val="left"/>
      <w:pPr>
        <w:tabs>
          <w:tab w:val="num" w:pos="1800"/>
        </w:tabs>
        <w:ind w:left="1800" w:hanging="360"/>
      </w:pPr>
      <w:rPr>
        <w:rFonts w:ascii="Symbol" w:hAnsi="Symbol"/>
        <w:sz w:val="20"/>
        <w:szCs w:val="20"/>
      </w:rPr>
    </w:lvl>
  </w:abstractNum>
  <w:abstractNum w:abstractNumId="10" w15:restartNumberingAfterBreak="0">
    <w:nsid w:val="0000000F"/>
    <w:multiLevelType w:val="singleLevel"/>
    <w:tmpl w:val="0000000F"/>
    <w:name w:val="WW8Num22"/>
    <w:lvl w:ilvl="0">
      <w:start w:val="1"/>
      <w:numFmt w:val="bullet"/>
      <w:lvlText w:val=""/>
      <w:lvlJc w:val="left"/>
      <w:pPr>
        <w:tabs>
          <w:tab w:val="num" w:pos="0"/>
        </w:tabs>
        <w:ind w:left="1789" w:hanging="360"/>
      </w:pPr>
      <w:rPr>
        <w:rFonts w:ascii="Symbol" w:hAnsi="Symbol"/>
        <w:sz w:val="22"/>
        <w:szCs w:val="22"/>
      </w:rPr>
    </w:lvl>
  </w:abstractNum>
  <w:abstractNum w:abstractNumId="11" w15:restartNumberingAfterBreak="0">
    <w:nsid w:val="00000010"/>
    <w:multiLevelType w:val="singleLevel"/>
    <w:tmpl w:val="00000010"/>
    <w:name w:val="WW8Num23"/>
    <w:lvl w:ilvl="0">
      <w:start w:val="1"/>
      <w:numFmt w:val="decimal"/>
      <w:lvlText w:val="%1."/>
      <w:lvlJc w:val="left"/>
      <w:pPr>
        <w:tabs>
          <w:tab w:val="num" w:pos="720"/>
        </w:tabs>
        <w:ind w:left="720" w:hanging="360"/>
      </w:pPr>
      <w:rPr>
        <w:i/>
      </w:rPr>
    </w:lvl>
  </w:abstractNum>
  <w:abstractNum w:abstractNumId="12" w15:restartNumberingAfterBreak="0">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szCs w:val="20"/>
      </w:rPr>
    </w:lvl>
  </w:abstractNum>
  <w:abstractNum w:abstractNumId="13" w15:restartNumberingAfterBreak="0">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szCs w:val="20"/>
      </w:rPr>
    </w:lvl>
  </w:abstractNum>
  <w:abstractNum w:abstractNumId="14" w15:restartNumberingAfterBreak="0">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5" w15:restartNumberingAfterBreak="0">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E34559E"/>
    <w:multiLevelType w:val="hybridMultilevel"/>
    <w:tmpl w:val="ADD44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EA6791A"/>
    <w:multiLevelType w:val="hybridMultilevel"/>
    <w:tmpl w:val="14903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53929CA"/>
    <w:multiLevelType w:val="hybridMultilevel"/>
    <w:tmpl w:val="49F6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937C85"/>
    <w:multiLevelType w:val="hybridMultilevel"/>
    <w:tmpl w:val="001C7ACA"/>
    <w:lvl w:ilvl="0" w:tplc="7C02C64C">
      <w:start w:val="1"/>
      <w:numFmt w:val="decimal"/>
      <w:lvlText w:val="%1."/>
      <w:lvlJc w:val="left"/>
      <w:pPr>
        <w:tabs>
          <w:tab w:val="num" w:pos="452"/>
        </w:tabs>
        <w:ind w:left="452" w:hanging="375"/>
      </w:pPr>
      <w:rPr>
        <w:rFonts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0" w15:restartNumberingAfterBreak="0">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7D56AE"/>
    <w:multiLevelType w:val="hybridMultilevel"/>
    <w:tmpl w:val="297E3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DE78FD"/>
    <w:multiLevelType w:val="multilevel"/>
    <w:tmpl w:val="DE8899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21E02F1"/>
    <w:multiLevelType w:val="hybridMultilevel"/>
    <w:tmpl w:val="F7368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227826"/>
    <w:multiLevelType w:val="hybridMultilevel"/>
    <w:tmpl w:val="2BC0ED8C"/>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A0F20"/>
    <w:multiLevelType w:val="hybridMultilevel"/>
    <w:tmpl w:val="DE40F9B2"/>
    <w:lvl w:ilvl="0" w:tplc="D6D2C5BE">
      <w:start w:val="1"/>
      <w:numFmt w:val="bullet"/>
      <w:lvlText w:val="•"/>
      <w:lvlJc w:val="left"/>
      <w:pPr>
        <w:tabs>
          <w:tab w:val="num" w:pos="720"/>
        </w:tabs>
        <w:ind w:left="720" w:hanging="360"/>
      </w:pPr>
      <w:rPr>
        <w:rFonts w:ascii="Arial" w:hAnsi="Arial" w:hint="default"/>
      </w:rPr>
    </w:lvl>
    <w:lvl w:ilvl="1" w:tplc="9F5889EE" w:tentative="1">
      <w:start w:val="1"/>
      <w:numFmt w:val="bullet"/>
      <w:lvlText w:val="•"/>
      <w:lvlJc w:val="left"/>
      <w:pPr>
        <w:tabs>
          <w:tab w:val="num" w:pos="1440"/>
        </w:tabs>
        <w:ind w:left="1440" w:hanging="360"/>
      </w:pPr>
      <w:rPr>
        <w:rFonts w:ascii="Arial" w:hAnsi="Arial" w:hint="default"/>
      </w:rPr>
    </w:lvl>
    <w:lvl w:ilvl="2" w:tplc="18DE463E" w:tentative="1">
      <w:start w:val="1"/>
      <w:numFmt w:val="bullet"/>
      <w:lvlText w:val="•"/>
      <w:lvlJc w:val="left"/>
      <w:pPr>
        <w:tabs>
          <w:tab w:val="num" w:pos="2160"/>
        </w:tabs>
        <w:ind w:left="2160" w:hanging="360"/>
      </w:pPr>
      <w:rPr>
        <w:rFonts w:ascii="Arial" w:hAnsi="Arial" w:hint="default"/>
      </w:rPr>
    </w:lvl>
    <w:lvl w:ilvl="3" w:tplc="11E00E4C" w:tentative="1">
      <w:start w:val="1"/>
      <w:numFmt w:val="bullet"/>
      <w:lvlText w:val="•"/>
      <w:lvlJc w:val="left"/>
      <w:pPr>
        <w:tabs>
          <w:tab w:val="num" w:pos="2880"/>
        </w:tabs>
        <w:ind w:left="2880" w:hanging="360"/>
      </w:pPr>
      <w:rPr>
        <w:rFonts w:ascii="Arial" w:hAnsi="Arial" w:hint="default"/>
      </w:rPr>
    </w:lvl>
    <w:lvl w:ilvl="4" w:tplc="C9E02B32" w:tentative="1">
      <w:start w:val="1"/>
      <w:numFmt w:val="bullet"/>
      <w:lvlText w:val="•"/>
      <w:lvlJc w:val="left"/>
      <w:pPr>
        <w:tabs>
          <w:tab w:val="num" w:pos="3600"/>
        </w:tabs>
        <w:ind w:left="3600" w:hanging="360"/>
      </w:pPr>
      <w:rPr>
        <w:rFonts w:ascii="Arial" w:hAnsi="Arial" w:hint="default"/>
      </w:rPr>
    </w:lvl>
    <w:lvl w:ilvl="5" w:tplc="964A3F0A" w:tentative="1">
      <w:start w:val="1"/>
      <w:numFmt w:val="bullet"/>
      <w:lvlText w:val="•"/>
      <w:lvlJc w:val="left"/>
      <w:pPr>
        <w:tabs>
          <w:tab w:val="num" w:pos="4320"/>
        </w:tabs>
        <w:ind w:left="4320" w:hanging="360"/>
      </w:pPr>
      <w:rPr>
        <w:rFonts w:ascii="Arial" w:hAnsi="Arial" w:hint="default"/>
      </w:rPr>
    </w:lvl>
    <w:lvl w:ilvl="6" w:tplc="F3E4F6B2" w:tentative="1">
      <w:start w:val="1"/>
      <w:numFmt w:val="bullet"/>
      <w:lvlText w:val="•"/>
      <w:lvlJc w:val="left"/>
      <w:pPr>
        <w:tabs>
          <w:tab w:val="num" w:pos="5040"/>
        </w:tabs>
        <w:ind w:left="5040" w:hanging="360"/>
      </w:pPr>
      <w:rPr>
        <w:rFonts w:ascii="Arial" w:hAnsi="Arial" w:hint="default"/>
      </w:rPr>
    </w:lvl>
    <w:lvl w:ilvl="7" w:tplc="9B1AB506" w:tentative="1">
      <w:start w:val="1"/>
      <w:numFmt w:val="bullet"/>
      <w:lvlText w:val="•"/>
      <w:lvlJc w:val="left"/>
      <w:pPr>
        <w:tabs>
          <w:tab w:val="num" w:pos="5760"/>
        </w:tabs>
        <w:ind w:left="5760" w:hanging="360"/>
      </w:pPr>
      <w:rPr>
        <w:rFonts w:ascii="Arial" w:hAnsi="Arial" w:hint="default"/>
      </w:rPr>
    </w:lvl>
    <w:lvl w:ilvl="8" w:tplc="3D78AA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276C7E"/>
    <w:multiLevelType w:val="multilevel"/>
    <w:tmpl w:val="E452CC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7" w15:restartNumberingAfterBreak="0">
    <w:nsid w:val="5B2E499E"/>
    <w:multiLevelType w:val="hybridMultilevel"/>
    <w:tmpl w:val="089A5E0C"/>
    <w:lvl w:ilvl="0" w:tplc="26248AE2">
      <w:start w:val="1"/>
      <w:numFmt w:val="bullet"/>
      <w:lvlText w:val=""/>
      <w:lvlJc w:val="left"/>
      <w:pPr>
        <w:tabs>
          <w:tab w:val="num" w:pos="0"/>
        </w:tabs>
        <w:ind w:left="35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A6C3A"/>
    <w:multiLevelType w:val="hybridMultilevel"/>
    <w:tmpl w:val="7CCE6DB8"/>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14E56"/>
    <w:multiLevelType w:val="hybridMultilevel"/>
    <w:tmpl w:val="422AA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3C0A2F"/>
    <w:multiLevelType w:val="multilevel"/>
    <w:tmpl w:val="AF6660C6"/>
    <w:lvl w:ilvl="0">
      <w:start w:val="1"/>
      <w:numFmt w:val="decimal"/>
      <w:lvlText w:val="%1."/>
      <w:lvlJc w:val="left"/>
      <w:pPr>
        <w:tabs>
          <w:tab w:val="num" w:pos="1440"/>
        </w:tabs>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15:restartNumberingAfterBreak="0">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BE84B1F"/>
    <w:multiLevelType w:val="hybridMultilevel"/>
    <w:tmpl w:val="2FDA3498"/>
    <w:lvl w:ilvl="0" w:tplc="F8627A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17"/>
  </w:num>
  <w:num w:numId="4">
    <w:abstractNumId w:val="26"/>
  </w:num>
  <w:num w:numId="5">
    <w:abstractNumId w:val="24"/>
  </w:num>
  <w:num w:numId="6">
    <w:abstractNumId w:val="28"/>
  </w:num>
  <w:num w:numId="7">
    <w:abstractNumId w:val="21"/>
  </w:num>
  <w:num w:numId="8">
    <w:abstractNumId w:val="23"/>
  </w:num>
  <w:num w:numId="9">
    <w:abstractNumId w:val="29"/>
  </w:num>
  <w:num w:numId="10">
    <w:abstractNumId w:val="25"/>
  </w:num>
  <w:num w:numId="11">
    <w:abstractNumId w:val="22"/>
  </w:num>
  <w:num w:numId="12">
    <w:abstractNumId w:val="27"/>
  </w:num>
  <w:num w:numId="13">
    <w:abstractNumId w:val="16"/>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5"/>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60"/>
    <w:rsid w:val="0000118F"/>
    <w:rsid w:val="00001253"/>
    <w:rsid w:val="0000447E"/>
    <w:rsid w:val="000050CB"/>
    <w:rsid w:val="000064FE"/>
    <w:rsid w:val="000073D1"/>
    <w:rsid w:val="00014DC1"/>
    <w:rsid w:val="00016AEE"/>
    <w:rsid w:val="00016BE3"/>
    <w:rsid w:val="000213AB"/>
    <w:rsid w:val="000242F7"/>
    <w:rsid w:val="00027931"/>
    <w:rsid w:val="00034EA5"/>
    <w:rsid w:val="0003702C"/>
    <w:rsid w:val="00045986"/>
    <w:rsid w:val="00046C15"/>
    <w:rsid w:val="0005623C"/>
    <w:rsid w:val="000564F7"/>
    <w:rsid w:val="00061DB4"/>
    <w:rsid w:val="00062BF2"/>
    <w:rsid w:val="00063593"/>
    <w:rsid w:val="00073157"/>
    <w:rsid w:val="00076789"/>
    <w:rsid w:val="00081C77"/>
    <w:rsid w:val="00090409"/>
    <w:rsid w:val="0009331C"/>
    <w:rsid w:val="000973B1"/>
    <w:rsid w:val="00097A97"/>
    <w:rsid w:val="000A244D"/>
    <w:rsid w:val="000A494A"/>
    <w:rsid w:val="000A50D3"/>
    <w:rsid w:val="000A635B"/>
    <w:rsid w:val="000A703F"/>
    <w:rsid w:val="000A75C2"/>
    <w:rsid w:val="000A7730"/>
    <w:rsid w:val="000B2408"/>
    <w:rsid w:val="000B27A3"/>
    <w:rsid w:val="000B34AE"/>
    <w:rsid w:val="000B664A"/>
    <w:rsid w:val="000B7399"/>
    <w:rsid w:val="000C1CA2"/>
    <w:rsid w:val="000C349A"/>
    <w:rsid w:val="000C7740"/>
    <w:rsid w:val="000C77A5"/>
    <w:rsid w:val="000C7C63"/>
    <w:rsid w:val="000D5FDA"/>
    <w:rsid w:val="000D6052"/>
    <w:rsid w:val="000E4918"/>
    <w:rsid w:val="000E7477"/>
    <w:rsid w:val="000E7B85"/>
    <w:rsid w:val="000F3800"/>
    <w:rsid w:val="000F3CD8"/>
    <w:rsid w:val="00103E79"/>
    <w:rsid w:val="00104298"/>
    <w:rsid w:val="001102F4"/>
    <w:rsid w:val="0011412F"/>
    <w:rsid w:val="0012315A"/>
    <w:rsid w:val="00125085"/>
    <w:rsid w:val="0013093E"/>
    <w:rsid w:val="00134935"/>
    <w:rsid w:val="001358EA"/>
    <w:rsid w:val="001361D6"/>
    <w:rsid w:val="00141D02"/>
    <w:rsid w:val="001438BF"/>
    <w:rsid w:val="00145B12"/>
    <w:rsid w:val="00150824"/>
    <w:rsid w:val="001525B4"/>
    <w:rsid w:val="001537A6"/>
    <w:rsid w:val="00154C78"/>
    <w:rsid w:val="00155F38"/>
    <w:rsid w:val="00156192"/>
    <w:rsid w:val="00171194"/>
    <w:rsid w:val="00172CB3"/>
    <w:rsid w:val="00180F2A"/>
    <w:rsid w:val="0018154C"/>
    <w:rsid w:val="00181658"/>
    <w:rsid w:val="00181762"/>
    <w:rsid w:val="00184A4B"/>
    <w:rsid w:val="00185A85"/>
    <w:rsid w:val="00187E48"/>
    <w:rsid w:val="00194E36"/>
    <w:rsid w:val="001A061A"/>
    <w:rsid w:val="001A0869"/>
    <w:rsid w:val="001A168D"/>
    <w:rsid w:val="001A43C3"/>
    <w:rsid w:val="001A674B"/>
    <w:rsid w:val="001B19A5"/>
    <w:rsid w:val="001B5054"/>
    <w:rsid w:val="001B600A"/>
    <w:rsid w:val="001C1B9E"/>
    <w:rsid w:val="001C39DB"/>
    <w:rsid w:val="001C5429"/>
    <w:rsid w:val="001D4FCA"/>
    <w:rsid w:val="001E0860"/>
    <w:rsid w:val="001E0D2B"/>
    <w:rsid w:val="001E7230"/>
    <w:rsid w:val="001E7ADE"/>
    <w:rsid w:val="001F0DB1"/>
    <w:rsid w:val="001F1163"/>
    <w:rsid w:val="002102E0"/>
    <w:rsid w:val="002154F2"/>
    <w:rsid w:val="00216F81"/>
    <w:rsid w:val="00217070"/>
    <w:rsid w:val="00217680"/>
    <w:rsid w:val="002201EF"/>
    <w:rsid w:val="00222A8B"/>
    <w:rsid w:val="00224133"/>
    <w:rsid w:val="00224972"/>
    <w:rsid w:val="00226DB5"/>
    <w:rsid w:val="00227147"/>
    <w:rsid w:val="0023073E"/>
    <w:rsid w:val="002350D7"/>
    <w:rsid w:val="00235A5C"/>
    <w:rsid w:val="002407D5"/>
    <w:rsid w:val="00242AAB"/>
    <w:rsid w:val="00242D82"/>
    <w:rsid w:val="00246086"/>
    <w:rsid w:val="00247060"/>
    <w:rsid w:val="002528C5"/>
    <w:rsid w:val="00252CCE"/>
    <w:rsid w:val="00255BF9"/>
    <w:rsid w:val="00257F5D"/>
    <w:rsid w:val="00260E04"/>
    <w:rsid w:val="002662DD"/>
    <w:rsid w:val="0026790C"/>
    <w:rsid w:val="00271FD4"/>
    <w:rsid w:val="00272ED6"/>
    <w:rsid w:val="0028255F"/>
    <w:rsid w:val="0028287D"/>
    <w:rsid w:val="00294688"/>
    <w:rsid w:val="002A0980"/>
    <w:rsid w:val="002C032E"/>
    <w:rsid w:val="002C478D"/>
    <w:rsid w:val="002C6FF1"/>
    <w:rsid w:val="002D57A1"/>
    <w:rsid w:val="002F0B1F"/>
    <w:rsid w:val="002F280E"/>
    <w:rsid w:val="002F38FA"/>
    <w:rsid w:val="002F55A3"/>
    <w:rsid w:val="00306EA1"/>
    <w:rsid w:val="0031127C"/>
    <w:rsid w:val="003138F7"/>
    <w:rsid w:val="00315C58"/>
    <w:rsid w:val="00316A2A"/>
    <w:rsid w:val="00321D13"/>
    <w:rsid w:val="00324224"/>
    <w:rsid w:val="003335C1"/>
    <w:rsid w:val="003370A6"/>
    <w:rsid w:val="0035186A"/>
    <w:rsid w:val="0035322E"/>
    <w:rsid w:val="00353DC8"/>
    <w:rsid w:val="00356D36"/>
    <w:rsid w:val="00361743"/>
    <w:rsid w:val="00362544"/>
    <w:rsid w:val="00364DBB"/>
    <w:rsid w:val="003750F7"/>
    <w:rsid w:val="003766E8"/>
    <w:rsid w:val="0037732E"/>
    <w:rsid w:val="003814AA"/>
    <w:rsid w:val="00382FC4"/>
    <w:rsid w:val="00383352"/>
    <w:rsid w:val="00384FA9"/>
    <w:rsid w:val="00385370"/>
    <w:rsid w:val="00392EA1"/>
    <w:rsid w:val="0039309F"/>
    <w:rsid w:val="003A6AA7"/>
    <w:rsid w:val="003B3998"/>
    <w:rsid w:val="003C00DC"/>
    <w:rsid w:val="003C15DA"/>
    <w:rsid w:val="003C16D1"/>
    <w:rsid w:val="003C5C39"/>
    <w:rsid w:val="003D06FB"/>
    <w:rsid w:val="003D2322"/>
    <w:rsid w:val="003D2C70"/>
    <w:rsid w:val="003E3361"/>
    <w:rsid w:val="003E5F45"/>
    <w:rsid w:val="003E6382"/>
    <w:rsid w:val="00404F7E"/>
    <w:rsid w:val="00413871"/>
    <w:rsid w:val="0041596D"/>
    <w:rsid w:val="0042279B"/>
    <w:rsid w:val="00431755"/>
    <w:rsid w:val="00432D50"/>
    <w:rsid w:val="00433B0C"/>
    <w:rsid w:val="00435E6D"/>
    <w:rsid w:val="00442C3A"/>
    <w:rsid w:val="00450232"/>
    <w:rsid w:val="00455958"/>
    <w:rsid w:val="00455D14"/>
    <w:rsid w:val="00462607"/>
    <w:rsid w:val="004642A2"/>
    <w:rsid w:val="0046653F"/>
    <w:rsid w:val="00471E90"/>
    <w:rsid w:val="00476FB6"/>
    <w:rsid w:val="004802C1"/>
    <w:rsid w:val="004830BC"/>
    <w:rsid w:val="00490D86"/>
    <w:rsid w:val="00495357"/>
    <w:rsid w:val="0049586E"/>
    <w:rsid w:val="0049616B"/>
    <w:rsid w:val="004A4C30"/>
    <w:rsid w:val="004B1E96"/>
    <w:rsid w:val="004B4D85"/>
    <w:rsid w:val="004B6512"/>
    <w:rsid w:val="004C0C71"/>
    <w:rsid w:val="004C57F0"/>
    <w:rsid w:val="004D2A46"/>
    <w:rsid w:val="004D6C70"/>
    <w:rsid w:val="004E1D66"/>
    <w:rsid w:val="004E3B7B"/>
    <w:rsid w:val="004F12E4"/>
    <w:rsid w:val="00501BB1"/>
    <w:rsid w:val="0050779B"/>
    <w:rsid w:val="0051014C"/>
    <w:rsid w:val="00510312"/>
    <w:rsid w:val="00512A37"/>
    <w:rsid w:val="00517843"/>
    <w:rsid w:val="005200A8"/>
    <w:rsid w:val="00521D17"/>
    <w:rsid w:val="005306AF"/>
    <w:rsid w:val="0053118E"/>
    <w:rsid w:val="0053523F"/>
    <w:rsid w:val="00540E80"/>
    <w:rsid w:val="00541598"/>
    <w:rsid w:val="00541F78"/>
    <w:rsid w:val="005432EC"/>
    <w:rsid w:val="00552DD7"/>
    <w:rsid w:val="00553023"/>
    <w:rsid w:val="0055380A"/>
    <w:rsid w:val="00556F3A"/>
    <w:rsid w:val="00557FC7"/>
    <w:rsid w:val="0056112E"/>
    <w:rsid w:val="00570091"/>
    <w:rsid w:val="00571240"/>
    <w:rsid w:val="0057431C"/>
    <w:rsid w:val="00577F02"/>
    <w:rsid w:val="00584632"/>
    <w:rsid w:val="0058577B"/>
    <w:rsid w:val="00587576"/>
    <w:rsid w:val="0059161F"/>
    <w:rsid w:val="00593C79"/>
    <w:rsid w:val="00594542"/>
    <w:rsid w:val="005955DD"/>
    <w:rsid w:val="00596ED8"/>
    <w:rsid w:val="0059740A"/>
    <w:rsid w:val="005A07D7"/>
    <w:rsid w:val="005A26AC"/>
    <w:rsid w:val="005A2C64"/>
    <w:rsid w:val="005A60F3"/>
    <w:rsid w:val="005A7E58"/>
    <w:rsid w:val="005B261B"/>
    <w:rsid w:val="005B48BA"/>
    <w:rsid w:val="005B7D3B"/>
    <w:rsid w:val="005C0182"/>
    <w:rsid w:val="005C3629"/>
    <w:rsid w:val="005C5902"/>
    <w:rsid w:val="005D2A9D"/>
    <w:rsid w:val="005D6AB5"/>
    <w:rsid w:val="005D7B87"/>
    <w:rsid w:val="005E23A8"/>
    <w:rsid w:val="005E28C2"/>
    <w:rsid w:val="005E7516"/>
    <w:rsid w:val="005F0C55"/>
    <w:rsid w:val="005F15BD"/>
    <w:rsid w:val="005F1A5D"/>
    <w:rsid w:val="005F35C6"/>
    <w:rsid w:val="005F3A64"/>
    <w:rsid w:val="00602B6F"/>
    <w:rsid w:val="00610081"/>
    <w:rsid w:val="00613A00"/>
    <w:rsid w:val="00613DAB"/>
    <w:rsid w:val="0061441F"/>
    <w:rsid w:val="00620D24"/>
    <w:rsid w:val="0062148D"/>
    <w:rsid w:val="006244A6"/>
    <w:rsid w:val="00626835"/>
    <w:rsid w:val="00627110"/>
    <w:rsid w:val="00627570"/>
    <w:rsid w:val="006309BE"/>
    <w:rsid w:val="006320E8"/>
    <w:rsid w:val="00635E23"/>
    <w:rsid w:val="00642AE6"/>
    <w:rsid w:val="00643243"/>
    <w:rsid w:val="00646780"/>
    <w:rsid w:val="00647B26"/>
    <w:rsid w:val="00652D5A"/>
    <w:rsid w:val="00653E2B"/>
    <w:rsid w:val="006544DA"/>
    <w:rsid w:val="00656F8E"/>
    <w:rsid w:val="00657F20"/>
    <w:rsid w:val="00661883"/>
    <w:rsid w:val="006626EB"/>
    <w:rsid w:val="0066278D"/>
    <w:rsid w:val="00667293"/>
    <w:rsid w:val="00670DD4"/>
    <w:rsid w:val="00671ABF"/>
    <w:rsid w:val="00672124"/>
    <w:rsid w:val="00672E52"/>
    <w:rsid w:val="006744E5"/>
    <w:rsid w:val="0067759E"/>
    <w:rsid w:val="006853FE"/>
    <w:rsid w:val="00696067"/>
    <w:rsid w:val="006A0AAC"/>
    <w:rsid w:val="006A0F67"/>
    <w:rsid w:val="006A4458"/>
    <w:rsid w:val="006A556E"/>
    <w:rsid w:val="006A6233"/>
    <w:rsid w:val="006B1391"/>
    <w:rsid w:val="006B6B88"/>
    <w:rsid w:val="006C1F12"/>
    <w:rsid w:val="006D17CB"/>
    <w:rsid w:val="006D319F"/>
    <w:rsid w:val="006E08BA"/>
    <w:rsid w:val="006E5B23"/>
    <w:rsid w:val="006E65D8"/>
    <w:rsid w:val="00702847"/>
    <w:rsid w:val="00706753"/>
    <w:rsid w:val="00713BC8"/>
    <w:rsid w:val="00714325"/>
    <w:rsid w:val="00716F08"/>
    <w:rsid w:val="0072177E"/>
    <w:rsid w:val="00725C67"/>
    <w:rsid w:val="007271D3"/>
    <w:rsid w:val="007411C7"/>
    <w:rsid w:val="007420C6"/>
    <w:rsid w:val="00743F95"/>
    <w:rsid w:val="0074651F"/>
    <w:rsid w:val="00747FEF"/>
    <w:rsid w:val="007523A3"/>
    <w:rsid w:val="00755072"/>
    <w:rsid w:val="00755E78"/>
    <w:rsid w:val="00756455"/>
    <w:rsid w:val="0076595D"/>
    <w:rsid w:val="00772491"/>
    <w:rsid w:val="00775A6A"/>
    <w:rsid w:val="00786BCE"/>
    <w:rsid w:val="007934C8"/>
    <w:rsid w:val="00797B85"/>
    <w:rsid w:val="007A4832"/>
    <w:rsid w:val="007A666B"/>
    <w:rsid w:val="007A6D71"/>
    <w:rsid w:val="007B0153"/>
    <w:rsid w:val="007B1ED3"/>
    <w:rsid w:val="007B3292"/>
    <w:rsid w:val="007B381A"/>
    <w:rsid w:val="007B4274"/>
    <w:rsid w:val="007B5CE4"/>
    <w:rsid w:val="007C67FD"/>
    <w:rsid w:val="007D0EA0"/>
    <w:rsid w:val="007D68DF"/>
    <w:rsid w:val="007E01B4"/>
    <w:rsid w:val="007E66FD"/>
    <w:rsid w:val="007F6E74"/>
    <w:rsid w:val="00802468"/>
    <w:rsid w:val="00803D21"/>
    <w:rsid w:val="00820D71"/>
    <w:rsid w:val="00824E54"/>
    <w:rsid w:val="008349DA"/>
    <w:rsid w:val="00834B24"/>
    <w:rsid w:val="00834C09"/>
    <w:rsid w:val="00837A1F"/>
    <w:rsid w:val="008407DA"/>
    <w:rsid w:val="008417C3"/>
    <w:rsid w:val="008438BD"/>
    <w:rsid w:val="00844AD2"/>
    <w:rsid w:val="00846EA8"/>
    <w:rsid w:val="00856431"/>
    <w:rsid w:val="00861788"/>
    <w:rsid w:val="0086212D"/>
    <w:rsid w:val="00875938"/>
    <w:rsid w:val="00875F0C"/>
    <w:rsid w:val="008767D5"/>
    <w:rsid w:val="008811A0"/>
    <w:rsid w:val="00881252"/>
    <w:rsid w:val="008815D1"/>
    <w:rsid w:val="008921A6"/>
    <w:rsid w:val="00893066"/>
    <w:rsid w:val="00897E1E"/>
    <w:rsid w:val="008A1553"/>
    <w:rsid w:val="008A26AB"/>
    <w:rsid w:val="008A59E1"/>
    <w:rsid w:val="008B0175"/>
    <w:rsid w:val="008B411B"/>
    <w:rsid w:val="008B5147"/>
    <w:rsid w:val="008B5ADC"/>
    <w:rsid w:val="008B6FA5"/>
    <w:rsid w:val="008B732B"/>
    <w:rsid w:val="008C2E86"/>
    <w:rsid w:val="008C5D93"/>
    <w:rsid w:val="008C650D"/>
    <w:rsid w:val="008C6DCB"/>
    <w:rsid w:val="008D04CA"/>
    <w:rsid w:val="008E0E8A"/>
    <w:rsid w:val="008E2EF7"/>
    <w:rsid w:val="008E7263"/>
    <w:rsid w:val="008F2DF7"/>
    <w:rsid w:val="008F3C31"/>
    <w:rsid w:val="0090195F"/>
    <w:rsid w:val="009026CC"/>
    <w:rsid w:val="0090308D"/>
    <w:rsid w:val="00911A67"/>
    <w:rsid w:val="009124E1"/>
    <w:rsid w:val="00912DC0"/>
    <w:rsid w:val="00915931"/>
    <w:rsid w:val="00930D5D"/>
    <w:rsid w:val="009368A1"/>
    <w:rsid w:val="00942AD4"/>
    <w:rsid w:val="009506B6"/>
    <w:rsid w:val="009545DE"/>
    <w:rsid w:val="0096116A"/>
    <w:rsid w:val="00970C20"/>
    <w:rsid w:val="00972CE3"/>
    <w:rsid w:val="00973BAB"/>
    <w:rsid w:val="009743EC"/>
    <w:rsid w:val="0097533D"/>
    <w:rsid w:val="00984788"/>
    <w:rsid w:val="0099187E"/>
    <w:rsid w:val="00994677"/>
    <w:rsid w:val="009A1579"/>
    <w:rsid w:val="009A27DD"/>
    <w:rsid w:val="009A59CA"/>
    <w:rsid w:val="009B2B7C"/>
    <w:rsid w:val="009B45D0"/>
    <w:rsid w:val="009C4DBF"/>
    <w:rsid w:val="009D0645"/>
    <w:rsid w:val="009D07A2"/>
    <w:rsid w:val="009D2168"/>
    <w:rsid w:val="009D27FC"/>
    <w:rsid w:val="009D4DDD"/>
    <w:rsid w:val="009E56F5"/>
    <w:rsid w:val="009E799A"/>
    <w:rsid w:val="009F3FDC"/>
    <w:rsid w:val="009F572F"/>
    <w:rsid w:val="009F5B16"/>
    <w:rsid w:val="00A03B3D"/>
    <w:rsid w:val="00A03E1E"/>
    <w:rsid w:val="00A06A4B"/>
    <w:rsid w:val="00A12221"/>
    <w:rsid w:val="00A13230"/>
    <w:rsid w:val="00A1344F"/>
    <w:rsid w:val="00A14A88"/>
    <w:rsid w:val="00A27C8C"/>
    <w:rsid w:val="00A323E2"/>
    <w:rsid w:val="00A405B5"/>
    <w:rsid w:val="00A41EF5"/>
    <w:rsid w:val="00A41EF8"/>
    <w:rsid w:val="00A52D69"/>
    <w:rsid w:val="00A74347"/>
    <w:rsid w:val="00A81FF6"/>
    <w:rsid w:val="00A91DC5"/>
    <w:rsid w:val="00A930AE"/>
    <w:rsid w:val="00AA1F3C"/>
    <w:rsid w:val="00AA25C0"/>
    <w:rsid w:val="00AA326B"/>
    <w:rsid w:val="00AA3A76"/>
    <w:rsid w:val="00AA44A8"/>
    <w:rsid w:val="00AA4A6E"/>
    <w:rsid w:val="00AA5727"/>
    <w:rsid w:val="00AB0516"/>
    <w:rsid w:val="00AB551A"/>
    <w:rsid w:val="00AB70F3"/>
    <w:rsid w:val="00AC1B1D"/>
    <w:rsid w:val="00AC1F86"/>
    <w:rsid w:val="00AC3279"/>
    <w:rsid w:val="00AC3CEA"/>
    <w:rsid w:val="00AC48E4"/>
    <w:rsid w:val="00AC73A5"/>
    <w:rsid w:val="00AD50AF"/>
    <w:rsid w:val="00AD65AF"/>
    <w:rsid w:val="00AD6D28"/>
    <w:rsid w:val="00AD757A"/>
    <w:rsid w:val="00AE67C0"/>
    <w:rsid w:val="00AF1CFD"/>
    <w:rsid w:val="00B011D2"/>
    <w:rsid w:val="00B02AE1"/>
    <w:rsid w:val="00B044DF"/>
    <w:rsid w:val="00B06AB7"/>
    <w:rsid w:val="00B1068E"/>
    <w:rsid w:val="00B106D5"/>
    <w:rsid w:val="00B1100C"/>
    <w:rsid w:val="00B11B79"/>
    <w:rsid w:val="00B136CA"/>
    <w:rsid w:val="00B21490"/>
    <w:rsid w:val="00B235C8"/>
    <w:rsid w:val="00B24FA1"/>
    <w:rsid w:val="00B25B87"/>
    <w:rsid w:val="00B260E3"/>
    <w:rsid w:val="00B275CA"/>
    <w:rsid w:val="00B3484F"/>
    <w:rsid w:val="00B37939"/>
    <w:rsid w:val="00B41B21"/>
    <w:rsid w:val="00B4401C"/>
    <w:rsid w:val="00B46F54"/>
    <w:rsid w:val="00B53A71"/>
    <w:rsid w:val="00B63075"/>
    <w:rsid w:val="00B6444C"/>
    <w:rsid w:val="00B70EA1"/>
    <w:rsid w:val="00B72A10"/>
    <w:rsid w:val="00B74C0E"/>
    <w:rsid w:val="00B750FA"/>
    <w:rsid w:val="00B776D8"/>
    <w:rsid w:val="00B8393B"/>
    <w:rsid w:val="00B84C5F"/>
    <w:rsid w:val="00B85146"/>
    <w:rsid w:val="00B8727F"/>
    <w:rsid w:val="00B874CF"/>
    <w:rsid w:val="00B9470F"/>
    <w:rsid w:val="00B95357"/>
    <w:rsid w:val="00BA0B17"/>
    <w:rsid w:val="00BA112C"/>
    <w:rsid w:val="00BB10FC"/>
    <w:rsid w:val="00BB2258"/>
    <w:rsid w:val="00BC3A2C"/>
    <w:rsid w:val="00BC42EE"/>
    <w:rsid w:val="00BC56CC"/>
    <w:rsid w:val="00BC6684"/>
    <w:rsid w:val="00BC7710"/>
    <w:rsid w:val="00BD24FF"/>
    <w:rsid w:val="00BD326F"/>
    <w:rsid w:val="00BD52A6"/>
    <w:rsid w:val="00BD6E58"/>
    <w:rsid w:val="00BE6973"/>
    <w:rsid w:val="00BE6DDB"/>
    <w:rsid w:val="00BF3900"/>
    <w:rsid w:val="00C010A0"/>
    <w:rsid w:val="00C0244F"/>
    <w:rsid w:val="00C031D5"/>
    <w:rsid w:val="00C075B9"/>
    <w:rsid w:val="00C10F79"/>
    <w:rsid w:val="00C1100B"/>
    <w:rsid w:val="00C11791"/>
    <w:rsid w:val="00C125BE"/>
    <w:rsid w:val="00C1419B"/>
    <w:rsid w:val="00C234CD"/>
    <w:rsid w:val="00C245AA"/>
    <w:rsid w:val="00C27B60"/>
    <w:rsid w:val="00C306F9"/>
    <w:rsid w:val="00C31F0C"/>
    <w:rsid w:val="00C332C0"/>
    <w:rsid w:val="00C44E0C"/>
    <w:rsid w:val="00C46827"/>
    <w:rsid w:val="00C5024D"/>
    <w:rsid w:val="00C56E04"/>
    <w:rsid w:val="00C62469"/>
    <w:rsid w:val="00C63220"/>
    <w:rsid w:val="00C63F35"/>
    <w:rsid w:val="00C743D9"/>
    <w:rsid w:val="00C74FD6"/>
    <w:rsid w:val="00C83120"/>
    <w:rsid w:val="00C8483D"/>
    <w:rsid w:val="00C87CDA"/>
    <w:rsid w:val="00CA328C"/>
    <w:rsid w:val="00CA40FB"/>
    <w:rsid w:val="00CA76A0"/>
    <w:rsid w:val="00CA7D95"/>
    <w:rsid w:val="00CB1C34"/>
    <w:rsid w:val="00CB1F70"/>
    <w:rsid w:val="00CB3E4F"/>
    <w:rsid w:val="00CB53A8"/>
    <w:rsid w:val="00CB6419"/>
    <w:rsid w:val="00CB67A9"/>
    <w:rsid w:val="00CB6BAC"/>
    <w:rsid w:val="00CB7AF2"/>
    <w:rsid w:val="00CC7120"/>
    <w:rsid w:val="00CD05BA"/>
    <w:rsid w:val="00CD3B3D"/>
    <w:rsid w:val="00CE1EC8"/>
    <w:rsid w:val="00CE570B"/>
    <w:rsid w:val="00CE78E9"/>
    <w:rsid w:val="00CF1E4D"/>
    <w:rsid w:val="00CF2F75"/>
    <w:rsid w:val="00CF53E1"/>
    <w:rsid w:val="00D01E72"/>
    <w:rsid w:val="00D07EAB"/>
    <w:rsid w:val="00D11F5F"/>
    <w:rsid w:val="00D132C5"/>
    <w:rsid w:val="00D2363B"/>
    <w:rsid w:val="00D24514"/>
    <w:rsid w:val="00D2459D"/>
    <w:rsid w:val="00D406DA"/>
    <w:rsid w:val="00D41A27"/>
    <w:rsid w:val="00D42356"/>
    <w:rsid w:val="00D423CF"/>
    <w:rsid w:val="00D51F48"/>
    <w:rsid w:val="00D543FF"/>
    <w:rsid w:val="00D63479"/>
    <w:rsid w:val="00D63A8E"/>
    <w:rsid w:val="00D63EED"/>
    <w:rsid w:val="00D6703A"/>
    <w:rsid w:val="00D70015"/>
    <w:rsid w:val="00D70489"/>
    <w:rsid w:val="00D7798A"/>
    <w:rsid w:val="00D840BE"/>
    <w:rsid w:val="00D87D93"/>
    <w:rsid w:val="00D900F3"/>
    <w:rsid w:val="00D92663"/>
    <w:rsid w:val="00D940EA"/>
    <w:rsid w:val="00D96B43"/>
    <w:rsid w:val="00DA06B7"/>
    <w:rsid w:val="00DA6D5E"/>
    <w:rsid w:val="00DA746C"/>
    <w:rsid w:val="00DB0530"/>
    <w:rsid w:val="00DB1950"/>
    <w:rsid w:val="00DB3BB9"/>
    <w:rsid w:val="00DB477E"/>
    <w:rsid w:val="00DD612F"/>
    <w:rsid w:val="00DE3FD5"/>
    <w:rsid w:val="00DE569A"/>
    <w:rsid w:val="00DE5A6B"/>
    <w:rsid w:val="00DE764A"/>
    <w:rsid w:val="00DE794A"/>
    <w:rsid w:val="00DF2BEC"/>
    <w:rsid w:val="00DF332B"/>
    <w:rsid w:val="00DF4689"/>
    <w:rsid w:val="00E02033"/>
    <w:rsid w:val="00E16A09"/>
    <w:rsid w:val="00E26257"/>
    <w:rsid w:val="00E31420"/>
    <w:rsid w:val="00E32ADC"/>
    <w:rsid w:val="00E32E21"/>
    <w:rsid w:val="00E32E6A"/>
    <w:rsid w:val="00E33381"/>
    <w:rsid w:val="00E357F6"/>
    <w:rsid w:val="00E35F0E"/>
    <w:rsid w:val="00E417B4"/>
    <w:rsid w:val="00E418EF"/>
    <w:rsid w:val="00E432F9"/>
    <w:rsid w:val="00E435BD"/>
    <w:rsid w:val="00E44C08"/>
    <w:rsid w:val="00E45A6B"/>
    <w:rsid w:val="00E4748B"/>
    <w:rsid w:val="00E51D2E"/>
    <w:rsid w:val="00E64AAC"/>
    <w:rsid w:val="00E64FEB"/>
    <w:rsid w:val="00E65946"/>
    <w:rsid w:val="00E6618B"/>
    <w:rsid w:val="00E66FC3"/>
    <w:rsid w:val="00E70C28"/>
    <w:rsid w:val="00E72400"/>
    <w:rsid w:val="00E73EDB"/>
    <w:rsid w:val="00E76675"/>
    <w:rsid w:val="00E80BBD"/>
    <w:rsid w:val="00E836E4"/>
    <w:rsid w:val="00E86962"/>
    <w:rsid w:val="00E87C8C"/>
    <w:rsid w:val="00E9559D"/>
    <w:rsid w:val="00EA4103"/>
    <w:rsid w:val="00EB1DEE"/>
    <w:rsid w:val="00EB4C65"/>
    <w:rsid w:val="00EB6D0F"/>
    <w:rsid w:val="00EC0225"/>
    <w:rsid w:val="00EC3165"/>
    <w:rsid w:val="00EC4106"/>
    <w:rsid w:val="00ED0FC2"/>
    <w:rsid w:val="00ED47C2"/>
    <w:rsid w:val="00EE41F7"/>
    <w:rsid w:val="00EF7CDC"/>
    <w:rsid w:val="00F00460"/>
    <w:rsid w:val="00F07C39"/>
    <w:rsid w:val="00F154CB"/>
    <w:rsid w:val="00F15F9C"/>
    <w:rsid w:val="00F2390C"/>
    <w:rsid w:val="00F2456E"/>
    <w:rsid w:val="00F25871"/>
    <w:rsid w:val="00F25D40"/>
    <w:rsid w:val="00F26D20"/>
    <w:rsid w:val="00F27CB9"/>
    <w:rsid w:val="00F34934"/>
    <w:rsid w:val="00F43418"/>
    <w:rsid w:val="00F43BD0"/>
    <w:rsid w:val="00F4443D"/>
    <w:rsid w:val="00F67609"/>
    <w:rsid w:val="00F73003"/>
    <w:rsid w:val="00F7747C"/>
    <w:rsid w:val="00F8298F"/>
    <w:rsid w:val="00F859A9"/>
    <w:rsid w:val="00F8645B"/>
    <w:rsid w:val="00F941D5"/>
    <w:rsid w:val="00F95473"/>
    <w:rsid w:val="00F964A8"/>
    <w:rsid w:val="00FA3A78"/>
    <w:rsid w:val="00FA699C"/>
    <w:rsid w:val="00FB090B"/>
    <w:rsid w:val="00FB4070"/>
    <w:rsid w:val="00FB5E1B"/>
    <w:rsid w:val="00FB6573"/>
    <w:rsid w:val="00FB6640"/>
    <w:rsid w:val="00FB7507"/>
    <w:rsid w:val="00FC0EFE"/>
    <w:rsid w:val="00FC1D67"/>
    <w:rsid w:val="00FC2966"/>
    <w:rsid w:val="00FC3167"/>
    <w:rsid w:val="00FC4285"/>
    <w:rsid w:val="00FC5551"/>
    <w:rsid w:val="00FC7118"/>
    <w:rsid w:val="00FD081C"/>
    <w:rsid w:val="00FD3B1F"/>
    <w:rsid w:val="00FD411F"/>
    <w:rsid w:val="00FD7743"/>
    <w:rsid w:val="00FE03BA"/>
    <w:rsid w:val="00FE1EE3"/>
    <w:rsid w:val="00FE551D"/>
    <w:rsid w:val="00FE6013"/>
    <w:rsid w:val="00FF0A8E"/>
    <w:rsid w:val="00F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AA458-E6EF-41BE-8FB6-31E96E3F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8792">
      <w:bodyDiv w:val="1"/>
      <w:marLeft w:val="0"/>
      <w:marRight w:val="0"/>
      <w:marTop w:val="0"/>
      <w:marBottom w:val="0"/>
      <w:divBdr>
        <w:top w:val="none" w:sz="0" w:space="0" w:color="auto"/>
        <w:left w:val="none" w:sz="0" w:space="0" w:color="auto"/>
        <w:bottom w:val="none" w:sz="0" w:space="0" w:color="auto"/>
        <w:right w:val="none" w:sz="0" w:space="0" w:color="auto"/>
      </w:divBdr>
    </w:div>
    <w:div w:id="818611912">
      <w:bodyDiv w:val="1"/>
      <w:marLeft w:val="0"/>
      <w:marRight w:val="0"/>
      <w:marTop w:val="0"/>
      <w:marBottom w:val="0"/>
      <w:divBdr>
        <w:top w:val="none" w:sz="0" w:space="0" w:color="auto"/>
        <w:left w:val="none" w:sz="0" w:space="0" w:color="auto"/>
        <w:bottom w:val="none" w:sz="0" w:space="0" w:color="auto"/>
        <w:right w:val="none" w:sz="0" w:space="0" w:color="auto"/>
      </w:divBdr>
    </w:div>
    <w:div w:id="845680490">
      <w:bodyDiv w:val="1"/>
      <w:marLeft w:val="0"/>
      <w:marRight w:val="0"/>
      <w:marTop w:val="0"/>
      <w:marBottom w:val="0"/>
      <w:divBdr>
        <w:top w:val="none" w:sz="0" w:space="0" w:color="auto"/>
        <w:left w:val="none" w:sz="0" w:space="0" w:color="auto"/>
        <w:bottom w:val="none" w:sz="0" w:space="0" w:color="auto"/>
        <w:right w:val="none" w:sz="0" w:space="0" w:color="auto"/>
      </w:divBdr>
      <w:divsChild>
        <w:div w:id="1573005056">
          <w:marLeft w:val="0"/>
          <w:marRight w:val="0"/>
          <w:marTop w:val="0"/>
          <w:marBottom w:val="0"/>
          <w:divBdr>
            <w:top w:val="none" w:sz="0" w:space="0" w:color="auto"/>
            <w:left w:val="none" w:sz="0" w:space="0" w:color="auto"/>
            <w:bottom w:val="none" w:sz="0" w:space="0" w:color="auto"/>
            <w:right w:val="none" w:sz="0" w:space="0" w:color="auto"/>
          </w:divBdr>
          <w:divsChild>
            <w:div w:id="689840750">
              <w:marLeft w:val="0"/>
              <w:marRight w:val="0"/>
              <w:marTop w:val="0"/>
              <w:marBottom w:val="0"/>
              <w:divBdr>
                <w:top w:val="none" w:sz="0" w:space="0" w:color="auto"/>
                <w:left w:val="none" w:sz="0" w:space="0" w:color="auto"/>
                <w:bottom w:val="none" w:sz="0" w:space="0" w:color="auto"/>
                <w:right w:val="none" w:sz="0" w:space="0" w:color="auto"/>
              </w:divBdr>
              <w:divsChild>
                <w:div w:id="836075453">
                  <w:marLeft w:val="0"/>
                  <w:marRight w:val="0"/>
                  <w:marTop w:val="0"/>
                  <w:marBottom w:val="0"/>
                  <w:divBdr>
                    <w:top w:val="none" w:sz="0" w:space="0" w:color="auto"/>
                    <w:left w:val="none" w:sz="0" w:space="0" w:color="auto"/>
                    <w:bottom w:val="none" w:sz="0" w:space="0" w:color="auto"/>
                    <w:right w:val="none" w:sz="0" w:space="0" w:color="auto"/>
                  </w:divBdr>
                  <w:divsChild>
                    <w:div w:id="524367170">
                      <w:marLeft w:val="0"/>
                      <w:marRight w:val="0"/>
                      <w:marTop w:val="0"/>
                      <w:marBottom w:val="0"/>
                      <w:divBdr>
                        <w:top w:val="none" w:sz="0" w:space="0" w:color="auto"/>
                        <w:left w:val="none" w:sz="0" w:space="0" w:color="auto"/>
                        <w:bottom w:val="none" w:sz="0" w:space="0" w:color="auto"/>
                        <w:right w:val="none" w:sz="0" w:space="0" w:color="auto"/>
                      </w:divBdr>
                      <w:divsChild>
                        <w:div w:id="1982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723">
      <w:bodyDiv w:val="1"/>
      <w:marLeft w:val="0"/>
      <w:marRight w:val="0"/>
      <w:marTop w:val="0"/>
      <w:marBottom w:val="0"/>
      <w:divBdr>
        <w:top w:val="none" w:sz="0" w:space="0" w:color="auto"/>
        <w:left w:val="none" w:sz="0" w:space="0" w:color="auto"/>
        <w:bottom w:val="none" w:sz="0" w:space="0" w:color="auto"/>
        <w:right w:val="none" w:sz="0" w:space="0" w:color="auto"/>
      </w:divBdr>
    </w:div>
    <w:div w:id="937445217">
      <w:bodyDiv w:val="1"/>
      <w:marLeft w:val="0"/>
      <w:marRight w:val="0"/>
      <w:marTop w:val="0"/>
      <w:marBottom w:val="0"/>
      <w:divBdr>
        <w:top w:val="none" w:sz="0" w:space="0" w:color="auto"/>
        <w:left w:val="none" w:sz="0" w:space="0" w:color="auto"/>
        <w:bottom w:val="none" w:sz="0" w:space="0" w:color="auto"/>
        <w:right w:val="none" w:sz="0" w:space="0" w:color="auto"/>
      </w:divBdr>
      <w:divsChild>
        <w:div w:id="723917000">
          <w:marLeft w:val="0"/>
          <w:marRight w:val="0"/>
          <w:marTop w:val="0"/>
          <w:marBottom w:val="0"/>
          <w:divBdr>
            <w:top w:val="none" w:sz="0" w:space="0" w:color="auto"/>
            <w:left w:val="none" w:sz="0" w:space="0" w:color="auto"/>
            <w:bottom w:val="none" w:sz="0" w:space="0" w:color="auto"/>
            <w:right w:val="none" w:sz="0" w:space="0" w:color="auto"/>
          </w:divBdr>
          <w:divsChild>
            <w:div w:id="197668151">
              <w:marLeft w:val="0"/>
              <w:marRight w:val="0"/>
              <w:marTop w:val="0"/>
              <w:marBottom w:val="0"/>
              <w:divBdr>
                <w:top w:val="none" w:sz="0" w:space="0" w:color="auto"/>
                <w:left w:val="none" w:sz="0" w:space="0" w:color="auto"/>
                <w:bottom w:val="none" w:sz="0" w:space="0" w:color="auto"/>
                <w:right w:val="none" w:sz="0" w:space="0" w:color="auto"/>
              </w:divBdr>
            </w:div>
            <w:div w:id="5576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932">
      <w:bodyDiv w:val="1"/>
      <w:marLeft w:val="0"/>
      <w:marRight w:val="0"/>
      <w:marTop w:val="0"/>
      <w:marBottom w:val="0"/>
      <w:divBdr>
        <w:top w:val="none" w:sz="0" w:space="0" w:color="auto"/>
        <w:left w:val="none" w:sz="0" w:space="0" w:color="auto"/>
        <w:bottom w:val="none" w:sz="0" w:space="0" w:color="auto"/>
        <w:right w:val="none" w:sz="0" w:space="0" w:color="auto"/>
      </w:divBdr>
    </w:div>
    <w:div w:id="1365060782">
      <w:bodyDiv w:val="1"/>
      <w:marLeft w:val="0"/>
      <w:marRight w:val="0"/>
      <w:marTop w:val="0"/>
      <w:marBottom w:val="0"/>
      <w:divBdr>
        <w:top w:val="none" w:sz="0" w:space="0" w:color="auto"/>
        <w:left w:val="none" w:sz="0" w:space="0" w:color="auto"/>
        <w:bottom w:val="none" w:sz="0" w:space="0" w:color="auto"/>
        <w:right w:val="none" w:sz="0" w:space="0" w:color="auto"/>
      </w:divBdr>
    </w:div>
    <w:div w:id="1380397449">
      <w:bodyDiv w:val="1"/>
      <w:marLeft w:val="0"/>
      <w:marRight w:val="0"/>
      <w:marTop w:val="0"/>
      <w:marBottom w:val="0"/>
      <w:divBdr>
        <w:top w:val="none" w:sz="0" w:space="0" w:color="auto"/>
        <w:left w:val="none" w:sz="0" w:space="0" w:color="auto"/>
        <w:bottom w:val="none" w:sz="0" w:space="0" w:color="auto"/>
        <w:right w:val="none" w:sz="0" w:space="0" w:color="auto"/>
      </w:divBdr>
    </w:div>
    <w:div w:id="1386760409">
      <w:bodyDiv w:val="1"/>
      <w:marLeft w:val="0"/>
      <w:marRight w:val="0"/>
      <w:marTop w:val="0"/>
      <w:marBottom w:val="0"/>
      <w:divBdr>
        <w:top w:val="none" w:sz="0" w:space="0" w:color="auto"/>
        <w:left w:val="none" w:sz="0" w:space="0" w:color="auto"/>
        <w:bottom w:val="none" w:sz="0" w:space="0" w:color="auto"/>
        <w:right w:val="none" w:sz="0" w:space="0" w:color="auto"/>
      </w:divBdr>
    </w:div>
    <w:div w:id="1509053617">
      <w:bodyDiv w:val="1"/>
      <w:marLeft w:val="0"/>
      <w:marRight w:val="0"/>
      <w:marTop w:val="0"/>
      <w:marBottom w:val="0"/>
      <w:divBdr>
        <w:top w:val="none" w:sz="0" w:space="0" w:color="auto"/>
        <w:left w:val="none" w:sz="0" w:space="0" w:color="auto"/>
        <w:bottom w:val="none" w:sz="0" w:space="0" w:color="auto"/>
        <w:right w:val="none" w:sz="0" w:space="0" w:color="auto"/>
      </w:divBdr>
    </w:div>
    <w:div w:id="1604074011">
      <w:bodyDiv w:val="1"/>
      <w:marLeft w:val="0"/>
      <w:marRight w:val="0"/>
      <w:marTop w:val="0"/>
      <w:marBottom w:val="0"/>
      <w:divBdr>
        <w:top w:val="none" w:sz="0" w:space="0" w:color="auto"/>
        <w:left w:val="none" w:sz="0" w:space="0" w:color="auto"/>
        <w:bottom w:val="none" w:sz="0" w:space="0" w:color="auto"/>
        <w:right w:val="none" w:sz="0" w:space="0" w:color="auto"/>
      </w:divBdr>
      <w:divsChild>
        <w:div w:id="985862087">
          <w:marLeft w:val="0"/>
          <w:marRight w:val="0"/>
          <w:marTop w:val="0"/>
          <w:marBottom w:val="0"/>
          <w:divBdr>
            <w:top w:val="none" w:sz="0" w:space="0" w:color="auto"/>
            <w:left w:val="none" w:sz="0" w:space="0" w:color="auto"/>
            <w:bottom w:val="none" w:sz="0" w:space="0" w:color="auto"/>
            <w:right w:val="none" w:sz="0" w:space="0" w:color="auto"/>
          </w:divBdr>
          <w:divsChild>
            <w:div w:id="1164397034">
              <w:marLeft w:val="0"/>
              <w:marRight w:val="0"/>
              <w:marTop w:val="0"/>
              <w:marBottom w:val="0"/>
              <w:divBdr>
                <w:top w:val="none" w:sz="0" w:space="0" w:color="auto"/>
                <w:left w:val="none" w:sz="0" w:space="0" w:color="auto"/>
                <w:bottom w:val="none" w:sz="0" w:space="0" w:color="auto"/>
                <w:right w:val="none" w:sz="0" w:space="0" w:color="auto"/>
              </w:divBdr>
              <w:divsChild>
                <w:div w:id="791946241">
                  <w:marLeft w:val="0"/>
                  <w:marRight w:val="0"/>
                  <w:marTop w:val="0"/>
                  <w:marBottom w:val="0"/>
                  <w:divBdr>
                    <w:top w:val="none" w:sz="0" w:space="0" w:color="auto"/>
                    <w:left w:val="none" w:sz="0" w:space="0" w:color="auto"/>
                    <w:bottom w:val="none" w:sz="0" w:space="0" w:color="auto"/>
                    <w:right w:val="none" w:sz="0" w:space="0" w:color="auto"/>
                  </w:divBdr>
                  <w:divsChild>
                    <w:div w:id="969482507">
                      <w:marLeft w:val="0"/>
                      <w:marRight w:val="0"/>
                      <w:marTop w:val="0"/>
                      <w:marBottom w:val="0"/>
                      <w:divBdr>
                        <w:top w:val="none" w:sz="0" w:space="0" w:color="auto"/>
                        <w:left w:val="none" w:sz="0" w:space="0" w:color="auto"/>
                        <w:bottom w:val="none" w:sz="0" w:space="0" w:color="auto"/>
                        <w:right w:val="none" w:sz="0" w:space="0" w:color="auto"/>
                      </w:divBdr>
                      <w:divsChild>
                        <w:div w:id="174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0138">
      <w:bodyDiv w:val="1"/>
      <w:marLeft w:val="0"/>
      <w:marRight w:val="0"/>
      <w:marTop w:val="0"/>
      <w:marBottom w:val="0"/>
      <w:divBdr>
        <w:top w:val="none" w:sz="0" w:space="0" w:color="auto"/>
        <w:left w:val="none" w:sz="0" w:space="0" w:color="auto"/>
        <w:bottom w:val="none" w:sz="0" w:space="0" w:color="auto"/>
        <w:right w:val="none" w:sz="0" w:space="0" w:color="auto"/>
      </w:divBdr>
    </w:div>
    <w:div w:id="1882011611">
      <w:bodyDiv w:val="1"/>
      <w:marLeft w:val="0"/>
      <w:marRight w:val="0"/>
      <w:marTop w:val="0"/>
      <w:marBottom w:val="0"/>
      <w:divBdr>
        <w:top w:val="none" w:sz="0" w:space="0" w:color="auto"/>
        <w:left w:val="none" w:sz="0" w:space="0" w:color="auto"/>
        <w:bottom w:val="none" w:sz="0" w:space="0" w:color="auto"/>
        <w:right w:val="none" w:sz="0" w:space="0" w:color="auto"/>
      </w:divBdr>
    </w:div>
    <w:div w:id="1897550711">
      <w:bodyDiv w:val="1"/>
      <w:marLeft w:val="0"/>
      <w:marRight w:val="0"/>
      <w:marTop w:val="0"/>
      <w:marBottom w:val="0"/>
      <w:divBdr>
        <w:top w:val="none" w:sz="0" w:space="0" w:color="auto"/>
        <w:left w:val="none" w:sz="0" w:space="0" w:color="auto"/>
        <w:bottom w:val="none" w:sz="0" w:space="0" w:color="auto"/>
        <w:right w:val="none" w:sz="0" w:space="0" w:color="auto"/>
      </w:divBdr>
    </w:div>
    <w:div w:id="2034575235">
      <w:bodyDiv w:val="1"/>
      <w:marLeft w:val="0"/>
      <w:marRight w:val="0"/>
      <w:marTop w:val="0"/>
      <w:marBottom w:val="0"/>
      <w:divBdr>
        <w:top w:val="none" w:sz="0" w:space="0" w:color="auto"/>
        <w:left w:val="none" w:sz="0" w:space="0" w:color="auto"/>
        <w:bottom w:val="none" w:sz="0" w:space="0" w:color="auto"/>
        <w:right w:val="none" w:sz="0" w:space="0" w:color="auto"/>
      </w:divBdr>
      <w:divsChild>
        <w:div w:id="726413383">
          <w:marLeft w:val="907"/>
          <w:marRight w:val="0"/>
          <w:marTop w:val="115"/>
          <w:marBottom w:val="0"/>
          <w:divBdr>
            <w:top w:val="none" w:sz="0" w:space="0" w:color="auto"/>
            <w:left w:val="none" w:sz="0" w:space="0" w:color="auto"/>
            <w:bottom w:val="none" w:sz="0" w:space="0" w:color="auto"/>
            <w:right w:val="none" w:sz="0" w:space="0" w:color="auto"/>
          </w:divBdr>
        </w:div>
        <w:div w:id="897057201">
          <w:marLeft w:val="907"/>
          <w:marRight w:val="0"/>
          <w:marTop w:val="115"/>
          <w:marBottom w:val="0"/>
          <w:divBdr>
            <w:top w:val="none" w:sz="0" w:space="0" w:color="auto"/>
            <w:left w:val="none" w:sz="0" w:space="0" w:color="auto"/>
            <w:bottom w:val="none" w:sz="0" w:space="0" w:color="auto"/>
            <w:right w:val="none" w:sz="0" w:space="0" w:color="auto"/>
          </w:divBdr>
        </w:div>
        <w:div w:id="1157957729">
          <w:marLeft w:val="907"/>
          <w:marRight w:val="0"/>
          <w:marTop w:val="115"/>
          <w:marBottom w:val="0"/>
          <w:divBdr>
            <w:top w:val="none" w:sz="0" w:space="0" w:color="auto"/>
            <w:left w:val="none" w:sz="0" w:space="0" w:color="auto"/>
            <w:bottom w:val="none" w:sz="0" w:space="0" w:color="auto"/>
            <w:right w:val="none" w:sz="0" w:space="0" w:color="auto"/>
          </w:divBdr>
        </w:div>
        <w:div w:id="1590233210">
          <w:marLeft w:val="907"/>
          <w:marRight w:val="0"/>
          <w:marTop w:val="115"/>
          <w:marBottom w:val="0"/>
          <w:divBdr>
            <w:top w:val="none" w:sz="0" w:space="0" w:color="auto"/>
            <w:left w:val="none" w:sz="0" w:space="0" w:color="auto"/>
            <w:bottom w:val="none" w:sz="0" w:space="0" w:color="auto"/>
            <w:right w:val="none" w:sz="0" w:space="0" w:color="auto"/>
          </w:divBdr>
        </w:div>
        <w:div w:id="1754936442">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ds-n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05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05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804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045D-D76B-44FC-B35C-63CE4CB0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18484</Words>
  <Characters>105364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123601</CharactersWithSpaces>
  <SharedDoc>false</SharedDoc>
  <HLinks>
    <vt:vector size="6" baseType="variant">
      <vt:variant>
        <vt:i4>5832753</vt:i4>
      </vt:variant>
      <vt:variant>
        <vt:i4>0</vt:i4>
      </vt:variant>
      <vt:variant>
        <vt:i4>0</vt:i4>
      </vt:variant>
      <vt:variant>
        <vt:i4>5</vt:i4>
      </vt:variant>
      <vt:variant>
        <vt:lpwstr>mailto:ids-nn@yandex.ru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Дмитрий Юрьевич</dc:creator>
  <cp:keywords/>
  <dc:description/>
  <cp:lastModifiedBy>Королева</cp:lastModifiedBy>
  <cp:revision>3</cp:revision>
  <cp:lastPrinted>2014-11-25T08:34:00Z</cp:lastPrinted>
  <dcterms:created xsi:type="dcterms:W3CDTF">2016-04-19T05:13:00Z</dcterms:created>
  <dcterms:modified xsi:type="dcterms:W3CDTF">2016-04-19T05:13:00Z</dcterms:modified>
</cp:coreProperties>
</file>